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2972" w14:textId="77777777" w:rsidR="00A00BA9" w:rsidRDefault="00A00BA9">
      <w:pPr>
        <w:jc w:val="center"/>
        <w:rPr>
          <w:sz w:val="28"/>
          <w:szCs w:val="28"/>
        </w:rPr>
      </w:pPr>
      <w:r>
        <w:rPr>
          <w:sz w:val="28"/>
          <w:szCs w:val="28"/>
        </w:rPr>
        <w:t>Совет сельского поселения</w:t>
      </w:r>
    </w:p>
    <w:p w14:paraId="772BD201" w14:textId="648D58FF" w:rsidR="00A00BA9" w:rsidRDefault="00A00BA9">
      <w:pPr>
        <w:jc w:val="center"/>
        <w:rPr>
          <w:sz w:val="28"/>
          <w:szCs w:val="28"/>
        </w:rPr>
      </w:pPr>
      <w:r>
        <w:rPr>
          <w:sz w:val="28"/>
          <w:szCs w:val="28"/>
        </w:rPr>
        <w:t>«</w:t>
      </w:r>
      <w:proofErr w:type="spellStart"/>
      <w:r w:rsidR="005257F2">
        <w:rPr>
          <w:sz w:val="28"/>
          <w:szCs w:val="28"/>
        </w:rPr>
        <w:t>Красновеликанское</w:t>
      </w:r>
      <w:proofErr w:type="spellEnd"/>
      <w:r>
        <w:rPr>
          <w:sz w:val="28"/>
          <w:szCs w:val="28"/>
        </w:rPr>
        <w:t>»</w:t>
      </w:r>
    </w:p>
    <w:p w14:paraId="6724572A" w14:textId="77777777" w:rsidR="00A00BA9" w:rsidRDefault="00A00BA9">
      <w:pPr>
        <w:jc w:val="center"/>
        <w:outlineLvl w:val="0"/>
        <w:rPr>
          <w:b/>
          <w:sz w:val="32"/>
          <w:szCs w:val="32"/>
        </w:rPr>
      </w:pPr>
    </w:p>
    <w:p w14:paraId="7830C830" w14:textId="77777777" w:rsidR="00A00BA9" w:rsidRDefault="00A00BA9">
      <w:pPr>
        <w:jc w:val="center"/>
        <w:outlineLvl w:val="0"/>
        <w:rPr>
          <w:b/>
          <w:sz w:val="32"/>
          <w:szCs w:val="32"/>
        </w:rPr>
      </w:pPr>
    </w:p>
    <w:p w14:paraId="027CC2CA" w14:textId="41639F4E" w:rsidR="00A00BA9" w:rsidRDefault="007213AE">
      <w:pPr>
        <w:jc w:val="center"/>
        <w:outlineLvl w:val="0"/>
        <w:rPr>
          <w:b/>
          <w:sz w:val="32"/>
          <w:szCs w:val="32"/>
        </w:rPr>
      </w:pPr>
      <w:r>
        <w:rPr>
          <w:b/>
          <w:sz w:val="32"/>
          <w:szCs w:val="32"/>
        </w:rPr>
        <w:t>РЕШЕНИЕ</w:t>
      </w:r>
    </w:p>
    <w:p w14:paraId="074981D9" w14:textId="77777777" w:rsidR="00A00BA9" w:rsidRDefault="00A00BA9">
      <w:pPr>
        <w:outlineLvl w:val="0"/>
        <w:rPr>
          <w:sz w:val="28"/>
          <w:szCs w:val="28"/>
        </w:rPr>
      </w:pPr>
    </w:p>
    <w:p w14:paraId="2A0719BC" w14:textId="0F155B47" w:rsidR="00A00BA9" w:rsidRDefault="00A00BA9">
      <w:pPr>
        <w:outlineLvl w:val="0"/>
        <w:rPr>
          <w:sz w:val="28"/>
          <w:szCs w:val="28"/>
        </w:rPr>
      </w:pPr>
      <w:r>
        <w:rPr>
          <w:sz w:val="28"/>
          <w:szCs w:val="28"/>
        </w:rPr>
        <w:t xml:space="preserve"> </w:t>
      </w:r>
      <w:r w:rsidR="007213AE">
        <w:rPr>
          <w:sz w:val="28"/>
          <w:szCs w:val="28"/>
        </w:rPr>
        <w:t xml:space="preserve">30 апреля </w:t>
      </w:r>
      <w:r>
        <w:rPr>
          <w:sz w:val="28"/>
          <w:szCs w:val="28"/>
        </w:rPr>
        <w:t>202</w:t>
      </w:r>
      <w:r w:rsidR="00796354">
        <w:rPr>
          <w:sz w:val="28"/>
          <w:szCs w:val="28"/>
        </w:rPr>
        <w:t>1</w:t>
      </w:r>
      <w:r>
        <w:rPr>
          <w:sz w:val="28"/>
          <w:szCs w:val="28"/>
        </w:rPr>
        <w:t xml:space="preserve"> года                                                            </w:t>
      </w:r>
      <w:r w:rsidR="007213AE">
        <w:rPr>
          <w:sz w:val="28"/>
          <w:szCs w:val="28"/>
        </w:rPr>
        <w:t xml:space="preserve">                           </w:t>
      </w:r>
      <w:r>
        <w:rPr>
          <w:sz w:val="28"/>
          <w:szCs w:val="28"/>
        </w:rPr>
        <w:t xml:space="preserve">№ </w:t>
      </w:r>
      <w:r w:rsidR="007213AE">
        <w:rPr>
          <w:sz w:val="28"/>
          <w:szCs w:val="28"/>
        </w:rPr>
        <w:t>89</w:t>
      </w:r>
    </w:p>
    <w:p w14:paraId="6D72F8BB" w14:textId="77777777" w:rsidR="00A00BA9" w:rsidRDefault="00A00BA9">
      <w:pPr>
        <w:outlineLvl w:val="0"/>
        <w:rPr>
          <w:sz w:val="28"/>
          <w:szCs w:val="28"/>
        </w:rPr>
      </w:pPr>
    </w:p>
    <w:p w14:paraId="6EBD1EC5" w14:textId="409E11A7" w:rsidR="00A00BA9" w:rsidRDefault="003C4344">
      <w:pPr>
        <w:jc w:val="center"/>
        <w:outlineLvl w:val="0"/>
        <w:rPr>
          <w:sz w:val="28"/>
          <w:szCs w:val="28"/>
        </w:rPr>
      </w:pPr>
      <w:r>
        <w:rPr>
          <w:sz w:val="28"/>
          <w:szCs w:val="28"/>
        </w:rPr>
        <w:t>п. Красный Великан</w:t>
      </w:r>
    </w:p>
    <w:p w14:paraId="68526553" w14:textId="77777777" w:rsidR="00A00BA9" w:rsidRDefault="00A00BA9">
      <w:pPr>
        <w:jc w:val="center"/>
        <w:rPr>
          <w:sz w:val="28"/>
          <w:szCs w:val="28"/>
        </w:rPr>
      </w:pPr>
    </w:p>
    <w:p w14:paraId="3C060170" w14:textId="77777777" w:rsidR="00A00BA9" w:rsidRDefault="00A00BA9">
      <w:pPr>
        <w:jc w:val="center"/>
        <w:rPr>
          <w:sz w:val="28"/>
          <w:szCs w:val="28"/>
        </w:rPr>
      </w:pPr>
    </w:p>
    <w:p w14:paraId="4D71E8D3" w14:textId="07D84CA8" w:rsidR="00A00BA9" w:rsidRDefault="00A00BA9">
      <w:pPr>
        <w:jc w:val="center"/>
        <w:rPr>
          <w:b/>
          <w:sz w:val="28"/>
          <w:szCs w:val="28"/>
        </w:rPr>
      </w:pPr>
      <w:r>
        <w:rPr>
          <w:b/>
          <w:sz w:val="28"/>
          <w:szCs w:val="28"/>
        </w:rPr>
        <w:t>Об утверждении исполнения бюджета сельского поселения «</w:t>
      </w:r>
      <w:proofErr w:type="spellStart"/>
      <w:r w:rsidR="005257F2">
        <w:rPr>
          <w:b/>
          <w:sz w:val="28"/>
          <w:szCs w:val="28"/>
        </w:rPr>
        <w:t>Красновеликанское</w:t>
      </w:r>
      <w:proofErr w:type="spellEnd"/>
      <w:r>
        <w:rPr>
          <w:b/>
          <w:sz w:val="28"/>
          <w:szCs w:val="28"/>
        </w:rPr>
        <w:t>»</w:t>
      </w:r>
    </w:p>
    <w:p w14:paraId="25FDB6E7" w14:textId="77777777" w:rsidR="00A00BA9" w:rsidRDefault="00A00BA9">
      <w:pPr>
        <w:jc w:val="center"/>
        <w:rPr>
          <w:b/>
          <w:sz w:val="28"/>
          <w:szCs w:val="28"/>
        </w:rPr>
      </w:pPr>
      <w:r>
        <w:rPr>
          <w:b/>
          <w:sz w:val="28"/>
          <w:szCs w:val="28"/>
        </w:rPr>
        <w:t>за 20</w:t>
      </w:r>
      <w:r w:rsidR="00796354">
        <w:rPr>
          <w:b/>
          <w:sz w:val="28"/>
          <w:szCs w:val="28"/>
        </w:rPr>
        <w:t>20</w:t>
      </w:r>
      <w:r>
        <w:rPr>
          <w:b/>
          <w:sz w:val="28"/>
          <w:szCs w:val="28"/>
        </w:rPr>
        <w:t xml:space="preserve"> год</w:t>
      </w:r>
    </w:p>
    <w:p w14:paraId="115E8401" w14:textId="77777777" w:rsidR="00A00BA9" w:rsidRDefault="00A00BA9">
      <w:pPr>
        <w:jc w:val="center"/>
        <w:rPr>
          <w:b/>
          <w:sz w:val="28"/>
          <w:szCs w:val="28"/>
        </w:rPr>
      </w:pPr>
    </w:p>
    <w:p w14:paraId="71FAC3CC" w14:textId="77777777" w:rsidR="00A00BA9" w:rsidRDefault="00A00BA9">
      <w:pPr>
        <w:jc w:val="center"/>
        <w:rPr>
          <w:b/>
          <w:sz w:val="28"/>
          <w:szCs w:val="28"/>
        </w:rPr>
      </w:pPr>
    </w:p>
    <w:p w14:paraId="3C36541C" w14:textId="43DE8583" w:rsidR="00A00BA9" w:rsidRDefault="00A00BA9">
      <w:pPr>
        <w:pStyle w:val="a7"/>
        <w:ind w:firstLine="708"/>
        <w:rPr>
          <w:sz w:val="28"/>
          <w:szCs w:val="28"/>
        </w:rPr>
      </w:pPr>
      <w:r>
        <w:rPr>
          <w:sz w:val="28"/>
          <w:szCs w:val="28"/>
        </w:rPr>
        <w:t>Заслушав отчет об исполнении бюджета сельского поселения «</w:t>
      </w:r>
      <w:proofErr w:type="spellStart"/>
      <w:r w:rsidR="005257F2">
        <w:rPr>
          <w:sz w:val="28"/>
          <w:szCs w:val="28"/>
        </w:rPr>
        <w:t>Красновеликанское</w:t>
      </w:r>
      <w:proofErr w:type="spellEnd"/>
      <w:r>
        <w:rPr>
          <w:sz w:val="28"/>
          <w:szCs w:val="28"/>
        </w:rPr>
        <w:t>» муниципального района «Забайкальский район», Совет сельского поселения «</w:t>
      </w:r>
      <w:proofErr w:type="spellStart"/>
      <w:r w:rsidR="005257F2">
        <w:rPr>
          <w:sz w:val="28"/>
          <w:szCs w:val="28"/>
        </w:rPr>
        <w:t>Красновеликанское</w:t>
      </w:r>
      <w:proofErr w:type="spellEnd"/>
      <w:r>
        <w:rPr>
          <w:sz w:val="28"/>
          <w:szCs w:val="28"/>
        </w:rPr>
        <w:t>»</w:t>
      </w:r>
    </w:p>
    <w:p w14:paraId="0B457856" w14:textId="77777777" w:rsidR="00A00BA9" w:rsidRDefault="00A00BA9">
      <w:pPr>
        <w:pStyle w:val="a7"/>
        <w:jc w:val="center"/>
        <w:outlineLvl w:val="0"/>
        <w:rPr>
          <w:sz w:val="28"/>
          <w:szCs w:val="28"/>
        </w:rPr>
      </w:pPr>
      <w:r>
        <w:rPr>
          <w:sz w:val="28"/>
          <w:szCs w:val="28"/>
        </w:rPr>
        <w:t>РЕШИЛ:</w:t>
      </w:r>
    </w:p>
    <w:p w14:paraId="03263DA2" w14:textId="77777777" w:rsidR="00A00BA9" w:rsidRDefault="00A00BA9"/>
    <w:p w14:paraId="6D1720C7" w14:textId="77777777" w:rsidR="00A00BA9" w:rsidRDefault="00A00BA9">
      <w:pPr>
        <w:ind w:firstLine="708"/>
        <w:jc w:val="both"/>
        <w:rPr>
          <w:sz w:val="28"/>
          <w:szCs w:val="28"/>
        </w:rPr>
      </w:pPr>
      <w:r>
        <w:rPr>
          <w:b/>
          <w:sz w:val="28"/>
          <w:szCs w:val="28"/>
        </w:rPr>
        <w:t>1</w:t>
      </w:r>
      <w:r>
        <w:rPr>
          <w:sz w:val="28"/>
          <w:szCs w:val="28"/>
        </w:rPr>
        <w:t>. Утвердить:</w:t>
      </w:r>
    </w:p>
    <w:p w14:paraId="2B516397" w14:textId="47BFB2B0" w:rsidR="00A00BA9" w:rsidRDefault="00A00BA9">
      <w:pPr>
        <w:ind w:firstLine="708"/>
        <w:jc w:val="both"/>
        <w:rPr>
          <w:sz w:val="28"/>
          <w:szCs w:val="28"/>
        </w:rPr>
      </w:pPr>
      <w:r>
        <w:rPr>
          <w:sz w:val="28"/>
          <w:szCs w:val="28"/>
        </w:rPr>
        <w:t>1) отчет об исполнении бюджета сельского поселения «</w:t>
      </w:r>
      <w:proofErr w:type="spellStart"/>
      <w:r w:rsidR="005257F2">
        <w:rPr>
          <w:sz w:val="28"/>
          <w:szCs w:val="28"/>
        </w:rPr>
        <w:t>Красновеликанское</w:t>
      </w:r>
      <w:proofErr w:type="spellEnd"/>
      <w:r>
        <w:rPr>
          <w:sz w:val="28"/>
          <w:szCs w:val="28"/>
        </w:rPr>
        <w:t>» за 20</w:t>
      </w:r>
      <w:r w:rsidR="00796354">
        <w:rPr>
          <w:sz w:val="28"/>
          <w:szCs w:val="28"/>
        </w:rPr>
        <w:t>20</w:t>
      </w:r>
      <w:r>
        <w:rPr>
          <w:sz w:val="28"/>
          <w:szCs w:val="28"/>
        </w:rPr>
        <w:t xml:space="preserve"> год с основными характеристиками бюджета сельского поселения «</w:t>
      </w:r>
      <w:proofErr w:type="spellStart"/>
      <w:r w:rsidR="005257F2">
        <w:rPr>
          <w:sz w:val="28"/>
          <w:szCs w:val="28"/>
        </w:rPr>
        <w:t>Красновеликанское</w:t>
      </w:r>
      <w:proofErr w:type="spellEnd"/>
      <w:r>
        <w:rPr>
          <w:sz w:val="28"/>
          <w:szCs w:val="28"/>
        </w:rPr>
        <w:t>» на 20</w:t>
      </w:r>
      <w:r w:rsidR="00796354">
        <w:rPr>
          <w:sz w:val="28"/>
          <w:szCs w:val="28"/>
        </w:rPr>
        <w:t>20</w:t>
      </w:r>
      <w:r>
        <w:rPr>
          <w:sz w:val="28"/>
          <w:szCs w:val="28"/>
        </w:rPr>
        <w:t xml:space="preserve"> год:</w:t>
      </w:r>
    </w:p>
    <w:p w14:paraId="6C66549F" w14:textId="49842E22" w:rsidR="00A00BA9" w:rsidRDefault="00A00BA9">
      <w:pPr>
        <w:ind w:firstLine="708"/>
        <w:jc w:val="both"/>
        <w:rPr>
          <w:sz w:val="28"/>
          <w:szCs w:val="28"/>
        </w:rPr>
      </w:pPr>
      <w:r>
        <w:rPr>
          <w:sz w:val="28"/>
          <w:szCs w:val="28"/>
        </w:rPr>
        <w:t>- общий объем  доходов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7781,8</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5257F2">
        <w:rPr>
          <w:color w:val="000000"/>
          <w:spacing w:val="1"/>
          <w:sz w:val="28"/>
          <w:szCs w:val="28"/>
        </w:rPr>
        <w:t>7561,9</w:t>
      </w:r>
      <w:r>
        <w:rPr>
          <w:color w:val="000000"/>
          <w:spacing w:val="1"/>
          <w:sz w:val="28"/>
          <w:szCs w:val="28"/>
        </w:rPr>
        <w:t xml:space="preserve"> </w:t>
      </w:r>
      <w:r>
        <w:rPr>
          <w:sz w:val="28"/>
          <w:szCs w:val="28"/>
        </w:rPr>
        <w:t>тыс. рублей;</w:t>
      </w:r>
    </w:p>
    <w:p w14:paraId="2CC93D84" w14:textId="3307F22E" w:rsidR="00A00BA9" w:rsidRDefault="00A00BA9">
      <w:pPr>
        <w:ind w:firstLine="708"/>
        <w:jc w:val="both"/>
        <w:rPr>
          <w:sz w:val="28"/>
          <w:szCs w:val="28"/>
        </w:rPr>
      </w:pPr>
      <w:r>
        <w:rPr>
          <w:sz w:val="28"/>
          <w:szCs w:val="28"/>
        </w:rPr>
        <w:t>- общий объем расходов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7793,3</w:t>
      </w:r>
      <w:r>
        <w:rPr>
          <w:color w:val="000000"/>
          <w:spacing w:val="1"/>
          <w:sz w:val="28"/>
          <w:szCs w:val="28"/>
        </w:rPr>
        <w:t xml:space="preserve"> </w:t>
      </w:r>
      <w:r>
        <w:rPr>
          <w:sz w:val="28"/>
          <w:szCs w:val="28"/>
        </w:rPr>
        <w:t>тыс. рублей;</w:t>
      </w:r>
    </w:p>
    <w:p w14:paraId="3F49BE34" w14:textId="03066BFA" w:rsidR="00A00BA9" w:rsidRDefault="00A00BA9">
      <w:pPr>
        <w:ind w:firstLine="708"/>
        <w:jc w:val="both"/>
        <w:rPr>
          <w:sz w:val="28"/>
          <w:szCs w:val="28"/>
        </w:rPr>
      </w:pPr>
      <w:r>
        <w:rPr>
          <w:sz w:val="28"/>
          <w:szCs w:val="28"/>
        </w:rPr>
        <w:t>- размер дефицита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11,5</w:t>
      </w:r>
      <w:r>
        <w:rPr>
          <w:color w:val="000000"/>
          <w:spacing w:val="1"/>
          <w:sz w:val="28"/>
          <w:szCs w:val="28"/>
        </w:rPr>
        <w:t xml:space="preserve"> </w:t>
      </w:r>
      <w:r>
        <w:rPr>
          <w:sz w:val="28"/>
          <w:szCs w:val="28"/>
        </w:rPr>
        <w:t>тыс. рублей.</w:t>
      </w:r>
      <w:r w:rsidR="005257F2">
        <w:rPr>
          <w:sz w:val="28"/>
          <w:szCs w:val="28"/>
        </w:rPr>
        <w:t>,</w:t>
      </w:r>
    </w:p>
    <w:p w14:paraId="0B12B526" w14:textId="00F27B47" w:rsidR="00A00BA9" w:rsidRDefault="00A00BA9">
      <w:pPr>
        <w:ind w:firstLine="708"/>
        <w:jc w:val="both"/>
        <w:rPr>
          <w:sz w:val="28"/>
          <w:szCs w:val="28"/>
        </w:rPr>
      </w:pPr>
      <w:r>
        <w:rPr>
          <w:sz w:val="28"/>
          <w:szCs w:val="28"/>
        </w:rPr>
        <w:t>2) Приложение №1 к настоящему решению – исполнение доходов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классификации доходов бюджета.</w:t>
      </w:r>
    </w:p>
    <w:p w14:paraId="67BC27A1" w14:textId="713A5BE9" w:rsidR="00A00BA9" w:rsidRDefault="00A00BA9">
      <w:pPr>
        <w:ind w:firstLine="708"/>
        <w:jc w:val="both"/>
        <w:rPr>
          <w:sz w:val="28"/>
          <w:szCs w:val="28"/>
        </w:rPr>
      </w:pPr>
      <w:r>
        <w:rPr>
          <w:sz w:val="28"/>
          <w:szCs w:val="28"/>
        </w:rPr>
        <w:t>3) Приложение №2 к настоящему решению – исполнение доходов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38492780" w14:textId="76F066FE" w:rsidR="00A00BA9" w:rsidRDefault="00A00BA9">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w:t>
      </w:r>
      <w:r w:rsidR="00DA1640">
        <w:rPr>
          <w:sz w:val="28"/>
          <w:szCs w:val="28"/>
        </w:rPr>
        <w:t>ского поселения «</w:t>
      </w:r>
      <w:proofErr w:type="spellStart"/>
      <w:r w:rsidR="005257F2">
        <w:rPr>
          <w:sz w:val="28"/>
          <w:szCs w:val="28"/>
        </w:rPr>
        <w:t>Красновеликанское</w:t>
      </w:r>
      <w:proofErr w:type="spellEnd"/>
      <w:r w:rsidR="00DA1640">
        <w:rPr>
          <w:sz w:val="28"/>
          <w:szCs w:val="28"/>
        </w:rPr>
        <w:t>» за 2020</w:t>
      </w:r>
      <w:r>
        <w:rPr>
          <w:sz w:val="28"/>
          <w:szCs w:val="28"/>
        </w:rPr>
        <w:t xml:space="preserve"> год по </w:t>
      </w:r>
      <w:r>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r w:rsidR="006364A3">
        <w:rPr>
          <w:bCs/>
          <w:color w:val="000000"/>
          <w:sz w:val="28"/>
          <w:szCs w:val="28"/>
        </w:rPr>
        <w:t>.</w:t>
      </w:r>
    </w:p>
    <w:p w14:paraId="697D356F" w14:textId="08C6A3E5" w:rsidR="00A00BA9" w:rsidRDefault="00A00BA9">
      <w:pPr>
        <w:ind w:firstLine="708"/>
        <w:jc w:val="both"/>
        <w:rPr>
          <w:sz w:val="28"/>
          <w:szCs w:val="28"/>
        </w:rPr>
      </w:pPr>
      <w:r>
        <w:rPr>
          <w:sz w:val="28"/>
          <w:szCs w:val="28"/>
        </w:rPr>
        <w:lastRenderedPageBreak/>
        <w:t>5) Приложение № 4 к настоящему решению – исполнение ведомственной структуры расходов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w:t>
      </w:r>
    </w:p>
    <w:p w14:paraId="0377DEA9" w14:textId="1FD1C1C2" w:rsidR="00A00BA9" w:rsidRDefault="00A00BA9">
      <w:pPr>
        <w:ind w:firstLine="708"/>
        <w:jc w:val="both"/>
        <w:rPr>
          <w:sz w:val="28"/>
          <w:szCs w:val="28"/>
        </w:rPr>
      </w:pPr>
      <w:r>
        <w:rPr>
          <w:sz w:val="28"/>
          <w:szCs w:val="28"/>
        </w:rPr>
        <w:t>6) Приложение № 5 к настоящему решению – исполнение источников финансирования дефицита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классификации источников финансирования дефицита бюджета.</w:t>
      </w:r>
    </w:p>
    <w:p w14:paraId="28A5AC1F" w14:textId="03FA2E9C" w:rsidR="00A00BA9" w:rsidRDefault="00A00BA9">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w:t>
      </w:r>
      <w:proofErr w:type="spellStart"/>
      <w:r w:rsidR="005257F2">
        <w:rPr>
          <w:sz w:val="28"/>
          <w:szCs w:val="28"/>
        </w:rPr>
        <w:t>Красновеликанское</w:t>
      </w:r>
      <w:proofErr w:type="spellEnd"/>
      <w:r w:rsidR="00DA1640">
        <w:rPr>
          <w:sz w:val="28"/>
          <w:szCs w:val="28"/>
        </w:rPr>
        <w:t>» за 2020</w:t>
      </w:r>
      <w:r>
        <w:rPr>
          <w:sz w:val="28"/>
          <w:szCs w:val="28"/>
        </w:rPr>
        <w:t xml:space="preserve">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76C8F9F9" w14:textId="77777777" w:rsidR="00A00BA9" w:rsidRDefault="00A00BA9">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172AC80F" w14:textId="77777777" w:rsidR="00A00BA9" w:rsidRDefault="00A00BA9">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5F49B200" w14:textId="77777777" w:rsidR="00A00BA9" w:rsidRDefault="00A00BA9">
      <w:pPr>
        <w:rPr>
          <w:b/>
          <w:sz w:val="28"/>
          <w:szCs w:val="28"/>
        </w:rPr>
      </w:pPr>
    </w:p>
    <w:p w14:paraId="293E9FF0" w14:textId="77777777" w:rsidR="00A00BA9" w:rsidRDefault="00A00BA9">
      <w:pPr>
        <w:jc w:val="both"/>
        <w:rPr>
          <w:sz w:val="28"/>
          <w:szCs w:val="28"/>
        </w:rPr>
      </w:pPr>
    </w:p>
    <w:p w14:paraId="628A9047" w14:textId="77777777" w:rsidR="00A00BA9" w:rsidRDefault="00A00BA9">
      <w:pPr>
        <w:jc w:val="both"/>
        <w:outlineLvl w:val="0"/>
        <w:rPr>
          <w:sz w:val="28"/>
          <w:szCs w:val="28"/>
        </w:rPr>
      </w:pPr>
    </w:p>
    <w:p w14:paraId="0B180245" w14:textId="77777777" w:rsidR="003C4344" w:rsidRDefault="00A00BA9">
      <w:pPr>
        <w:jc w:val="both"/>
        <w:outlineLvl w:val="0"/>
        <w:rPr>
          <w:sz w:val="28"/>
          <w:szCs w:val="28"/>
        </w:rPr>
      </w:pPr>
      <w:r>
        <w:rPr>
          <w:sz w:val="28"/>
          <w:szCs w:val="28"/>
        </w:rPr>
        <w:t xml:space="preserve">Глава сельского поселения </w:t>
      </w:r>
    </w:p>
    <w:p w14:paraId="78CDE8AE" w14:textId="4E6C1658" w:rsidR="00A00BA9" w:rsidRDefault="00A00BA9">
      <w:pPr>
        <w:jc w:val="both"/>
        <w:outlineLvl w:val="0"/>
        <w:rPr>
          <w:sz w:val="28"/>
          <w:szCs w:val="28"/>
        </w:rPr>
      </w:pPr>
      <w:r>
        <w:rPr>
          <w:sz w:val="28"/>
          <w:szCs w:val="28"/>
        </w:rPr>
        <w:t>«</w:t>
      </w:r>
      <w:proofErr w:type="spellStart"/>
      <w:r w:rsidR="005257F2">
        <w:rPr>
          <w:sz w:val="28"/>
          <w:szCs w:val="28"/>
        </w:rPr>
        <w:t>Красновеликанское</w:t>
      </w:r>
      <w:proofErr w:type="spellEnd"/>
      <w:r>
        <w:rPr>
          <w:sz w:val="28"/>
          <w:szCs w:val="28"/>
        </w:rPr>
        <w:t xml:space="preserve">»:                    </w:t>
      </w:r>
      <w:r w:rsidR="003C4344">
        <w:rPr>
          <w:sz w:val="28"/>
          <w:szCs w:val="28"/>
        </w:rPr>
        <w:t xml:space="preserve">                         </w:t>
      </w:r>
      <w:r>
        <w:rPr>
          <w:sz w:val="28"/>
          <w:szCs w:val="28"/>
        </w:rPr>
        <w:t xml:space="preserve"> </w:t>
      </w:r>
      <w:proofErr w:type="spellStart"/>
      <w:r w:rsidR="005257F2">
        <w:rPr>
          <w:sz w:val="28"/>
          <w:szCs w:val="28"/>
        </w:rPr>
        <w:t>А.В.Марельтуев</w:t>
      </w:r>
      <w:proofErr w:type="spellEnd"/>
    </w:p>
    <w:p w14:paraId="0E6442D7" w14:textId="77777777" w:rsidR="00A00BA9" w:rsidRDefault="00A00BA9">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A00BA9" w14:paraId="5882F568" w14:textId="77777777">
        <w:trPr>
          <w:trHeight w:val="993"/>
        </w:trPr>
        <w:tc>
          <w:tcPr>
            <w:tcW w:w="4962" w:type="dxa"/>
          </w:tcPr>
          <w:p w14:paraId="3764EDAD" w14:textId="77777777" w:rsidR="00A00BA9" w:rsidRDefault="00A00BA9">
            <w:pPr>
              <w:jc w:val="center"/>
              <w:rPr>
                <w:sz w:val="20"/>
                <w:szCs w:val="20"/>
              </w:rPr>
            </w:pPr>
            <w:r>
              <w:rPr>
                <w:sz w:val="20"/>
                <w:szCs w:val="20"/>
              </w:rPr>
              <w:lastRenderedPageBreak/>
              <w:t>ПРИЛОЖЕНИЕ № 1</w:t>
            </w:r>
          </w:p>
          <w:p w14:paraId="35FEC8D6" w14:textId="77E2F50D"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0A6B7C0F" w14:textId="096BA1BA" w:rsidR="00A00BA9" w:rsidRDefault="00A00BA9" w:rsidP="00686302">
            <w:pPr>
              <w:jc w:val="center"/>
              <w:rPr>
                <w:sz w:val="20"/>
                <w:szCs w:val="20"/>
              </w:rPr>
            </w:pPr>
            <w:r>
              <w:rPr>
                <w:sz w:val="20"/>
                <w:szCs w:val="20"/>
              </w:rPr>
              <w:t xml:space="preserve">от </w:t>
            </w:r>
            <w:r w:rsidR="007213AE">
              <w:rPr>
                <w:sz w:val="20"/>
                <w:szCs w:val="20"/>
              </w:rPr>
              <w:t>30 апреля</w:t>
            </w:r>
            <w:r>
              <w:rPr>
                <w:sz w:val="20"/>
                <w:szCs w:val="20"/>
              </w:rPr>
              <w:t xml:space="preserve"> </w:t>
            </w:r>
            <w:r w:rsidR="007213AE">
              <w:rPr>
                <w:sz w:val="20"/>
                <w:szCs w:val="20"/>
              </w:rPr>
              <w:t xml:space="preserve"> </w:t>
            </w:r>
            <w:r>
              <w:rPr>
                <w:sz w:val="20"/>
                <w:szCs w:val="20"/>
              </w:rPr>
              <w:t>202</w:t>
            </w:r>
            <w:r w:rsidR="00686302">
              <w:rPr>
                <w:sz w:val="20"/>
                <w:szCs w:val="20"/>
              </w:rPr>
              <w:t>1</w:t>
            </w:r>
            <w:r>
              <w:rPr>
                <w:sz w:val="20"/>
                <w:szCs w:val="20"/>
              </w:rPr>
              <w:t xml:space="preserve"> года №</w:t>
            </w:r>
            <w:r w:rsidR="007213AE">
              <w:rPr>
                <w:sz w:val="20"/>
                <w:szCs w:val="20"/>
              </w:rPr>
              <w:t>89</w:t>
            </w:r>
            <w:r>
              <w:rPr>
                <w:sz w:val="20"/>
                <w:szCs w:val="20"/>
              </w:rPr>
              <w:t xml:space="preserve">  «Об утверждении исполнения бюджета сельского поселения «</w:t>
            </w:r>
            <w:proofErr w:type="spellStart"/>
            <w:r w:rsidR="005257F2">
              <w:rPr>
                <w:sz w:val="20"/>
                <w:szCs w:val="20"/>
              </w:rPr>
              <w:t>Красновеликанское</w:t>
            </w:r>
            <w:proofErr w:type="spellEnd"/>
            <w:r>
              <w:rPr>
                <w:sz w:val="20"/>
                <w:szCs w:val="20"/>
              </w:rPr>
              <w:t>» за 20</w:t>
            </w:r>
            <w:r w:rsidR="00686302">
              <w:rPr>
                <w:sz w:val="20"/>
                <w:szCs w:val="20"/>
              </w:rPr>
              <w:t>20</w:t>
            </w:r>
            <w:r>
              <w:rPr>
                <w:sz w:val="20"/>
                <w:szCs w:val="20"/>
              </w:rPr>
              <w:t xml:space="preserve"> год»</w:t>
            </w:r>
          </w:p>
        </w:tc>
      </w:tr>
    </w:tbl>
    <w:p w14:paraId="330D8C32" w14:textId="77777777" w:rsidR="00A00BA9" w:rsidRDefault="00A00BA9">
      <w:pPr>
        <w:jc w:val="center"/>
        <w:rPr>
          <w:b/>
          <w:bCs/>
        </w:rPr>
      </w:pPr>
    </w:p>
    <w:p w14:paraId="29C825D8" w14:textId="77777777" w:rsidR="00A00BA9" w:rsidRDefault="00A00BA9">
      <w:pPr>
        <w:jc w:val="center"/>
        <w:outlineLvl w:val="0"/>
        <w:rPr>
          <w:b/>
          <w:bCs/>
        </w:rPr>
      </w:pPr>
    </w:p>
    <w:p w14:paraId="7E609479" w14:textId="77777777" w:rsidR="00A00BA9" w:rsidRDefault="00A00BA9">
      <w:pPr>
        <w:pStyle w:val="a7"/>
        <w:jc w:val="center"/>
        <w:rPr>
          <w:b/>
        </w:rPr>
      </w:pPr>
      <w:r>
        <w:rPr>
          <w:b/>
        </w:rPr>
        <w:t>ИСПОЛНЕНИЕ ДОХОДОВ</w:t>
      </w:r>
    </w:p>
    <w:p w14:paraId="5A2CF153" w14:textId="2A678795" w:rsidR="00A00BA9" w:rsidRDefault="00A00BA9">
      <w:pPr>
        <w:pStyle w:val="a7"/>
        <w:jc w:val="center"/>
        <w:rPr>
          <w:b/>
        </w:rPr>
      </w:pPr>
      <w:r>
        <w:rPr>
          <w:b/>
        </w:rPr>
        <w:t>БЮДЖЕТА СЕЛЬСКОГО ПОСЕЛЕНИЯ «</w:t>
      </w:r>
      <w:r w:rsidR="005257F2">
        <w:rPr>
          <w:b/>
        </w:rPr>
        <w:t>КРАСНОВЕЛИКАНСКОЕ</w:t>
      </w:r>
      <w:r>
        <w:rPr>
          <w:b/>
        </w:rPr>
        <w:t>» ЗА 20</w:t>
      </w:r>
      <w:r w:rsidR="00686302">
        <w:rPr>
          <w:b/>
        </w:rPr>
        <w:t>20</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5CD40F39" w14:textId="77777777">
        <w:trPr>
          <w:trHeight w:val="278"/>
        </w:trPr>
        <w:tc>
          <w:tcPr>
            <w:tcW w:w="8413" w:type="dxa"/>
            <w:gridSpan w:val="3"/>
            <w:tcBorders>
              <w:top w:val="nil"/>
              <w:left w:val="nil"/>
              <w:bottom w:val="single" w:sz="8" w:space="0" w:color="000000"/>
              <w:right w:val="nil"/>
            </w:tcBorders>
            <w:noWrap/>
            <w:vAlign w:val="bottom"/>
          </w:tcPr>
          <w:p w14:paraId="0932D14D" w14:textId="77777777" w:rsidR="00A00BA9" w:rsidRDefault="00A00BA9">
            <w:pPr>
              <w:rPr>
                <w:lang w:eastAsia="zh-CN"/>
              </w:rPr>
            </w:pPr>
          </w:p>
        </w:tc>
        <w:tc>
          <w:tcPr>
            <w:tcW w:w="992" w:type="dxa"/>
            <w:tcBorders>
              <w:top w:val="nil"/>
              <w:left w:val="nil"/>
              <w:bottom w:val="single" w:sz="8" w:space="0" w:color="000000"/>
              <w:right w:val="nil"/>
            </w:tcBorders>
          </w:tcPr>
          <w:p w14:paraId="7D9429C5" w14:textId="77777777" w:rsidR="00A00BA9" w:rsidRDefault="00A00BA9">
            <w:pPr>
              <w:rPr>
                <w:lang w:eastAsia="zh-CN"/>
              </w:rPr>
            </w:pPr>
          </w:p>
        </w:tc>
        <w:tc>
          <w:tcPr>
            <w:tcW w:w="1134" w:type="dxa"/>
            <w:tcBorders>
              <w:top w:val="nil"/>
              <w:left w:val="nil"/>
              <w:bottom w:val="single" w:sz="8" w:space="0" w:color="000000"/>
              <w:right w:val="nil"/>
            </w:tcBorders>
          </w:tcPr>
          <w:p w14:paraId="3813709D" w14:textId="77777777" w:rsidR="00A00BA9" w:rsidRDefault="00A00BA9">
            <w:pPr>
              <w:rPr>
                <w:lang w:eastAsia="zh-CN"/>
              </w:rPr>
            </w:pPr>
          </w:p>
        </w:tc>
      </w:tr>
      <w:tr w:rsidR="00A00BA9" w14:paraId="33783D5D" w14:textId="77777777">
        <w:trPr>
          <w:trHeight w:val="649"/>
        </w:trPr>
        <w:tc>
          <w:tcPr>
            <w:tcW w:w="2460" w:type="dxa"/>
            <w:tcBorders>
              <w:top w:val="nil"/>
              <w:left w:val="single" w:sz="8" w:space="0" w:color="000000"/>
              <w:bottom w:val="single" w:sz="8" w:space="0" w:color="000000"/>
              <w:right w:val="single" w:sz="8" w:space="0" w:color="000000"/>
            </w:tcBorders>
          </w:tcPr>
          <w:p w14:paraId="4E58F5E4"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5DE1327"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7391AB83" w14:textId="77777777" w:rsidR="00A00BA9" w:rsidRDefault="00A00BA9" w:rsidP="001C0D36">
            <w:pPr>
              <w:jc w:val="center"/>
              <w:rPr>
                <w:b/>
                <w:bCs/>
                <w:lang w:eastAsia="zh-CN"/>
              </w:rPr>
            </w:pPr>
            <w:r>
              <w:rPr>
                <w:b/>
                <w:color w:val="000000"/>
                <w:sz w:val="20"/>
                <w:szCs w:val="20"/>
              </w:rPr>
              <w:t>Утверждено на 20</w:t>
            </w:r>
            <w:r w:rsidR="001C0D36">
              <w:rPr>
                <w:b/>
                <w:color w:val="000000"/>
                <w:sz w:val="20"/>
                <w:szCs w:val="20"/>
              </w:rPr>
              <w:t>20</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366DB375" w14:textId="77777777" w:rsidR="00A00BA9" w:rsidRDefault="00A00BA9" w:rsidP="001C0D36">
            <w:pPr>
              <w:jc w:val="center"/>
              <w:rPr>
                <w:b/>
                <w:bCs/>
                <w:lang w:eastAsia="zh-CN"/>
              </w:rPr>
            </w:pPr>
            <w:r>
              <w:rPr>
                <w:b/>
                <w:bCs/>
                <w:color w:val="000000"/>
                <w:spacing w:val="-3"/>
                <w:sz w:val="20"/>
                <w:szCs w:val="20"/>
              </w:rPr>
              <w:t>Исполнено за 20</w:t>
            </w:r>
            <w:r w:rsidR="001C0D36">
              <w:rPr>
                <w:b/>
                <w:bCs/>
                <w:color w:val="000000"/>
                <w:spacing w:val="-3"/>
                <w:sz w:val="20"/>
                <w:szCs w:val="20"/>
              </w:rPr>
              <w:t>20</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298A5484"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3AD90A98" w14:textId="77777777" w:rsidR="00A00BA9" w:rsidRDefault="00A00BA9">
            <w:pPr>
              <w:jc w:val="center"/>
              <w:rPr>
                <w:b/>
                <w:bCs/>
                <w:lang w:eastAsia="zh-CN"/>
              </w:rPr>
            </w:pPr>
            <w:r>
              <w:rPr>
                <w:b/>
                <w:bCs/>
                <w:color w:val="000000"/>
                <w:spacing w:val="-3"/>
                <w:sz w:val="20"/>
                <w:szCs w:val="20"/>
              </w:rPr>
              <w:t>%</w:t>
            </w:r>
          </w:p>
        </w:tc>
      </w:tr>
      <w:tr w:rsidR="00A00BA9" w14:paraId="29AFB8F9" w14:textId="77777777">
        <w:trPr>
          <w:trHeight w:val="469"/>
        </w:trPr>
        <w:tc>
          <w:tcPr>
            <w:tcW w:w="2460" w:type="dxa"/>
            <w:tcBorders>
              <w:top w:val="nil"/>
              <w:left w:val="single" w:sz="8" w:space="0" w:color="000000"/>
              <w:bottom w:val="single" w:sz="8" w:space="0" w:color="000000"/>
              <w:right w:val="single" w:sz="8" w:space="0" w:color="000000"/>
            </w:tcBorders>
            <w:noWrap/>
          </w:tcPr>
          <w:p w14:paraId="26D6F1F4"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1F0CD6F7"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4A9F737C" w14:textId="471BB9CD" w:rsidR="00A00BA9" w:rsidRDefault="005257F2">
            <w:pPr>
              <w:jc w:val="center"/>
              <w:rPr>
                <w:b/>
                <w:bCs/>
                <w:lang w:eastAsia="zh-CN"/>
              </w:rPr>
            </w:pPr>
            <w:r>
              <w:rPr>
                <w:b/>
                <w:bCs/>
                <w:sz w:val="22"/>
                <w:szCs w:val="22"/>
                <w:lang w:eastAsia="zh-CN"/>
              </w:rPr>
              <w:t>234,4</w:t>
            </w:r>
          </w:p>
        </w:tc>
        <w:tc>
          <w:tcPr>
            <w:tcW w:w="992" w:type="dxa"/>
            <w:tcBorders>
              <w:top w:val="nil"/>
              <w:left w:val="nil"/>
              <w:bottom w:val="single" w:sz="8" w:space="0" w:color="000000"/>
              <w:right w:val="single" w:sz="8" w:space="0" w:color="000000"/>
            </w:tcBorders>
          </w:tcPr>
          <w:p w14:paraId="621E26E6" w14:textId="3044B9B8" w:rsidR="00A00BA9" w:rsidRDefault="005257F2">
            <w:pPr>
              <w:jc w:val="center"/>
              <w:rPr>
                <w:b/>
                <w:bCs/>
                <w:lang w:eastAsia="zh-CN"/>
              </w:rPr>
            </w:pPr>
            <w:r>
              <w:rPr>
                <w:b/>
                <w:bCs/>
                <w:sz w:val="22"/>
                <w:szCs w:val="22"/>
                <w:lang w:eastAsia="zh-CN"/>
              </w:rPr>
              <w:t>219,9</w:t>
            </w:r>
          </w:p>
        </w:tc>
        <w:tc>
          <w:tcPr>
            <w:tcW w:w="1134" w:type="dxa"/>
            <w:tcBorders>
              <w:top w:val="nil"/>
              <w:left w:val="nil"/>
              <w:bottom w:val="single" w:sz="8" w:space="0" w:color="000000"/>
              <w:right w:val="single" w:sz="8" w:space="0" w:color="000000"/>
            </w:tcBorders>
          </w:tcPr>
          <w:p w14:paraId="39C73101" w14:textId="0FC6AE13" w:rsidR="00A00BA9" w:rsidRDefault="002311CA">
            <w:pPr>
              <w:jc w:val="center"/>
              <w:rPr>
                <w:b/>
                <w:bCs/>
                <w:lang w:eastAsia="zh-CN"/>
              </w:rPr>
            </w:pPr>
            <w:r>
              <w:rPr>
                <w:b/>
                <w:bCs/>
                <w:lang w:eastAsia="zh-CN"/>
              </w:rPr>
              <w:t>93,8</w:t>
            </w:r>
          </w:p>
        </w:tc>
      </w:tr>
      <w:tr w:rsidR="00A00BA9" w14:paraId="50D9A89F" w14:textId="77777777">
        <w:trPr>
          <w:trHeight w:val="409"/>
        </w:trPr>
        <w:tc>
          <w:tcPr>
            <w:tcW w:w="2460" w:type="dxa"/>
            <w:tcBorders>
              <w:top w:val="nil"/>
              <w:left w:val="single" w:sz="8" w:space="0" w:color="000000"/>
              <w:bottom w:val="single" w:sz="8" w:space="0" w:color="000000"/>
              <w:right w:val="single" w:sz="8" w:space="0" w:color="000000"/>
            </w:tcBorders>
            <w:noWrap/>
          </w:tcPr>
          <w:p w14:paraId="5557F87B"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2AE46039"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164C46DF" w14:textId="5F8ADF75" w:rsidR="00A00BA9" w:rsidRDefault="005257F2">
            <w:pPr>
              <w:jc w:val="center"/>
              <w:rPr>
                <w:b/>
                <w:bCs/>
                <w:lang w:eastAsia="zh-CN"/>
              </w:rPr>
            </w:pPr>
            <w:r>
              <w:rPr>
                <w:b/>
                <w:bCs/>
                <w:sz w:val="22"/>
                <w:szCs w:val="22"/>
                <w:lang w:eastAsia="zh-CN"/>
              </w:rPr>
              <w:t>80,0</w:t>
            </w:r>
          </w:p>
        </w:tc>
        <w:tc>
          <w:tcPr>
            <w:tcW w:w="992" w:type="dxa"/>
            <w:tcBorders>
              <w:top w:val="nil"/>
              <w:left w:val="nil"/>
              <w:bottom w:val="single" w:sz="8" w:space="0" w:color="000000"/>
              <w:right w:val="single" w:sz="8" w:space="0" w:color="000000"/>
            </w:tcBorders>
          </w:tcPr>
          <w:p w14:paraId="07479C87" w14:textId="6072442A" w:rsidR="00A00BA9" w:rsidRDefault="005257F2">
            <w:pPr>
              <w:jc w:val="center"/>
              <w:rPr>
                <w:b/>
                <w:bCs/>
                <w:lang w:eastAsia="zh-CN"/>
              </w:rPr>
            </w:pPr>
            <w:r>
              <w:rPr>
                <w:b/>
                <w:bCs/>
                <w:sz w:val="22"/>
                <w:szCs w:val="22"/>
                <w:lang w:eastAsia="zh-CN"/>
              </w:rPr>
              <w:t>79,6</w:t>
            </w:r>
          </w:p>
        </w:tc>
        <w:tc>
          <w:tcPr>
            <w:tcW w:w="1134" w:type="dxa"/>
            <w:tcBorders>
              <w:top w:val="nil"/>
              <w:left w:val="nil"/>
              <w:bottom w:val="single" w:sz="8" w:space="0" w:color="000000"/>
              <w:right w:val="single" w:sz="8" w:space="0" w:color="000000"/>
            </w:tcBorders>
          </w:tcPr>
          <w:p w14:paraId="614C8D68" w14:textId="33EC37BF" w:rsidR="00A00BA9" w:rsidRDefault="002311CA">
            <w:pPr>
              <w:jc w:val="center"/>
              <w:rPr>
                <w:b/>
                <w:bCs/>
                <w:lang w:eastAsia="zh-CN"/>
              </w:rPr>
            </w:pPr>
            <w:r>
              <w:rPr>
                <w:b/>
                <w:bCs/>
                <w:lang w:eastAsia="zh-CN"/>
              </w:rPr>
              <w:t>99,5</w:t>
            </w:r>
          </w:p>
        </w:tc>
      </w:tr>
      <w:tr w:rsidR="00A00BA9" w14:paraId="38B0AFC6" w14:textId="77777777">
        <w:trPr>
          <w:trHeight w:val="323"/>
        </w:trPr>
        <w:tc>
          <w:tcPr>
            <w:tcW w:w="2460" w:type="dxa"/>
            <w:tcBorders>
              <w:top w:val="nil"/>
              <w:left w:val="single" w:sz="8" w:space="0" w:color="000000"/>
              <w:bottom w:val="single" w:sz="8" w:space="0" w:color="000000"/>
              <w:right w:val="single" w:sz="8" w:space="0" w:color="000000"/>
            </w:tcBorders>
            <w:noWrap/>
          </w:tcPr>
          <w:p w14:paraId="4926AD6F" w14:textId="77777777"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6BD854B6" w14:textId="77777777"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6536BEB4" w14:textId="5263781B" w:rsidR="00A00BA9" w:rsidRDefault="005257F2">
            <w:pPr>
              <w:jc w:val="center"/>
              <w:rPr>
                <w:b/>
                <w:bCs/>
                <w:lang w:eastAsia="zh-CN"/>
              </w:rPr>
            </w:pPr>
            <w:r>
              <w:rPr>
                <w:b/>
                <w:bCs/>
                <w:sz w:val="22"/>
                <w:szCs w:val="22"/>
                <w:lang w:eastAsia="zh-CN"/>
              </w:rPr>
              <w:t>146,4</w:t>
            </w:r>
          </w:p>
        </w:tc>
        <w:tc>
          <w:tcPr>
            <w:tcW w:w="992" w:type="dxa"/>
            <w:tcBorders>
              <w:top w:val="nil"/>
              <w:left w:val="nil"/>
              <w:bottom w:val="single" w:sz="8" w:space="0" w:color="000000"/>
              <w:right w:val="single" w:sz="8" w:space="0" w:color="000000"/>
            </w:tcBorders>
          </w:tcPr>
          <w:p w14:paraId="003EF183" w14:textId="1EE1A4AF" w:rsidR="00A00BA9" w:rsidRDefault="005257F2">
            <w:pPr>
              <w:jc w:val="center"/>
              <w:rPr>
                <w:b/>
                <w:bCs/>
                <w:lang w:eastAsia="zh-CN"/>
              </w:rPr>
            </w:pPr>
            <w:r>
              <w:rPr>
                <w:b/>
                <w:bCs/>
                <w:sz w:val="22"/>
                <w:szCs w:val="22"/>
                <w:lang w:eastAsia="zh-CN"/>
              </w:rPr>
              <w:t>1</w:t>
            </w:r>
            <w:r w:rsidR="00897E07">
              <w:rPr>
                <w:b/>
                <w:bCs/>
                <w:sz w:val="22"/>
                <w:szCs w:val="22"/>
                <w:lang w:eastAsia="zh-CN"/>
              </w:rPr>
              <w:t>00</w:t>
            </w:r>
            <w:r>
              <w:rPr>
                <w:b/>
                <w:bCs/>
                <w:sz w:val="22"/>
                <w:szCs w:val="22"/>
                <w:lang w:eastAsia="zh-CN"/>
              </w:rPr>
              <w:t>,2</w:t>
            </w:r>
          </w:p>
        </w:tc>
        <w:tc>
          <w:tcPr>
            <w:tcW w:w="1134" w:type="dxa"/>
            <w:tcBorders>
              <w:top w:val="nil"/>
              <w:left w:val="nil"/>
              <w:bottom w:val="single" w:sz="8" w:space="0" w:color="000000"/>
              <w:right w:val="single" w:sz="8" w:space="0" w:color="000000"/>
            </w:tcBorders>
          </w:tcPr>
          <w:p w14:paraId="09C3D435" w14:textId="463D0173" w:rsidR="00A00BA9" w:rsidRDefault="002311CA">
            <w:pPr>
              <w:jc w:val="center"/>
              <w:rPr>
                <w:b/>
                <w:bCs/>
                <w:lang w:eastAsia="zh-CN"/>
              </w:rPr>
            </w:pPr>
            <w:r>
              <w:rPr>
                <w:b/>
                <w:bCs/>
                <w:lang w:eastAsia="zh-CN"/>
              </w:rPr>
              <w:t>91,0</w:t>
            </w:r>
          </w:p>
        </w:tc>
      </w:tr>
      <w:tr w:rsidR="00A00BA9" w14:paraId="21666624" w14:textId="77777777">
        <w:trPr>
          <w:trHeight w:val="338"/>
        </w:trPr>
        <w:tc>
          <w:tcPr>
            <w:tcW w:w="2460" w:type="dxa"/>
            <w:tcBorders>
              <w:top w:val="nil"/>
              <w:left w:val="single" w:sz="8" w:space="0" w:color="000000"/>
              <w:bottom w:val="single" w:sz="8" w:space="0" w:color="000000"/>
              <w:right w:val="single" w:sz="8" w:space="0" w:color="000000"/>
            </w:tcBorders>
          </w:tcPr>
          <w:p w14:paraId="6D5421D3" w14:textId="77777777"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4FA28394" w14:textId="77777777"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289E9C35" w14:textId="098A7096" w:rsidR="00A00BA9" w:rsidRDefault="005257F2">
            <w:pPr>
              <w:jc w:val="center"/>
              <w:rPr>
                <w:b/>
                <w:bCs/>
                <w:i/>
                <w:lang w:eastAsia="zh-CN"/>
              </w:rPr>
            </w:pPr>
            <w:r>
              <w:rPr>
                <w:b/>
                <w:bCs/>
                <w:i/>
                <w:sz w:val="22"/>
                <w:szCs w:val="22"/>
                <w:lang w:eastAsia="zh-CN"/>
              </w:rPr>
              <w:t>1,1</w:t>
            </w:r>
          </w:p>
        </w:tc>
        <w:tc>
          <w:tcPr>
            <w:tcW w:w="992" w:type="dxa"/>
            <w:tcBorders>
              <w:top w:val="nil"/>
              <w:left w:val="nil"/>
              <w:bottom w:val="single" w:sz="8" w:space="0" w:color="000000"/>
              <w:right w:val="single" w:sz="8" w:space="0" w:color="000000"/>
            </w:tcBorders>
          </w:tcPr>
          <w:p w14:paraId="67DB761E" w14:textId="50623F57" w:rsidR="00A00BA9" w:rsidRDefault="005257F2">
            <w:pPr>
              <w:jc w:val="center"/>
              <w:rPr>
                <w:b/>
                <w:bCs/>
                <w:i/>
                <w:lang w:eastAsia="zh-CN"/>
              </w:rPr>
            </w:pPr>
            <w:r>
              <w:rPr>
                <w:b/>
                <w:bCs/>
                <w:i/>
                <w:sz w:val="22"/>
                <w:szCs w:val="22"/>
                <w:lang w:eastAsia="zh-CN"/>
              </w:rPr>
              <w:t>1,1</w:t>
            </w:r>
          </w:p>
        </w:tc>
        <w:tc>
          <w:tcPr>
            <w:tcW w:w="1134" w:type="dxa"/>
            <w:tcBorders>
              <w:top w:val="nil"/>
              <w:left w:val="nil"/>
              <w:bottom w:val="single" w:sz="8" w:space="0" w:color="000000"/>
              <w:right w:val="single" w:sz="8" w:space="0" w:color="000000"/>
            </w:tcBorders>
          </w:tcPr>
          <w:p w14:paraId="694F4712" w14:textId="52F5AB4A" w:rsidR="00A00BA9" w:rsidRDefault="002311CA">
            <w:pPr>
              <w:jc w:val="center"/>
              <w:rPr>
                <w:b/>
                <w:bCs/>
                <w:i/>
                <w:lang w:eastAsia="zh-CN"/>
              </w:rPr>
            </w:pPr>
            <w:r>
              <w:rPr>
                <w:b/>
                <w:bCs/>
                <w:i/>
                <w:lang w:eastAsia="zh-CN"/>
              </w:rPr>
              <w:t>100</w:t>
            </w:r>
          </w:p>
        </w:tc>
      </w:tr>
      <w:tr w:rsidR="00A00BA9" w14:paraId="04C5DF8E" w14:textId="77777777">
        <w:trPr>
          <w:trHeight w:val="327"/>
        </w:trPr>
        <w:tc>
          <w:tcPr>
            <w:tcW w:w="2460" w:type="dxa"/>
            <w:tcBorders>
              <w:top w:val="nil"/>
              <w:left w:val="single" w:sz="8" w:space="0" w:color="000000"/>
              <w:bottom w:val="single" w:sz="8" w:space="0" w:color="000000"/>
              <w:right w:val="single" w:sz="8" w:space="0" w:color="000000"/>
            </w:tcBorders>
          </w:tcPr>
          <w:p w14:paraId="70693C6E" w14:textId="77777777"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1040417F" w14:textId="77777777"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C1D7098" w14:textId="50CE0740" w:rsidR="00A00BA9" w:rsidRDefault="005257F2">
            <w:pPr>
              <w:jc w:val="center"/>
              <w:rPr>
                <w:b/>
                <w:bCs/>
                <w:i/>
                <w:lang w:eastAsia="zh-CN"/>
              </w:rPr>
            </w:pPr>
            <w:r>
              <w:rPr>
                <w:b/>
                <w:bCs/>
                <w:i/>
                <w:sz w:val="22"/>
                <w:szCs w:val="22"/>
                <w:lang w:eastAsia="zh-CN"/>
              </w:rPr>
              <w:t>145,3</w:t>
            </w:r>
          </w:p>
        </w:tc>
        <w:tc>
          <w:tcPr>
            <w:tcW w:w="992" w:type="dxa"/>
            <w:tcBorders>
              <w:top w:val="nil"/>
              <w:left w:val="nil"/>
              <w:bottom w:val="single" w:sz="8" w:space="0" w:color="000000"/>
              <w:right w:val="single" w:sz="8" w:space="0" w:color="000000"/>
            </w:tcBorders>
          </w:tcPr>
          <w:p w14:paraId="60752752" w14:textId="60ABB7A4" w:rsidR="00A00BA9" w:rsidRDefault="005257F2">
            <w:pPr>
              <w:jc w:val="center"/>
              <w:rPr>
                <w:b/>
                <w:bCs/>
                <w:i/>
                <w:lang w:eastAsia="zh-CN"/>
              </w:rPr>
            </w:pPr>
            <w:r>
              <w:rPr>
                <w:b/>
                <w:bCs/>
                <w:i/>
                <w:sz w:val="22"/>
                <w:szCs w:val="22"/>
                <w:lang w:eastAsia="zh-CN"/>
              </w:rPr>
              <w:t>126,6</w:t>
            </w:r>
          </w:p>
        </w:tc>
        <w:tc>
          <w:tcPr>
            <w:tcW w:w="1134" w:type="dxa"/>
            <w:tcBorders>
              <w:top w:val="nil"/>
              <w:left w:val="nil"/>
              <w:bottom w:val="single" w:sz="8" w:space="0" w:color="000000"/>
              <w:right w:val="single" w:sz="8" w:space="0" w:color="000000"/>
            </w:tcBorders>
          </w:tcPr>
          <w:p w14:paraId="09726629" w14:textId="37ACDCFA" w:rsidR="00A00BA9" w:rsidRDefault="002311CA">
            <w:pPr>
              <w:jc w:val="center"/>
              <w:rPr>
                <w:b/>
                <w:bCs/>
                <w:i/>
                <w:lang w:eastAsia="zh-CN"/>
              </w:rPr>
            </w:pPr>
            <w:r>
              <w:rPr>
                <w:b/>
                <w:bCs/>
                <w:i/>
                <w:lang w:eastAsia="zh-CN"/>
              </w:rPr>
              <w:t>87,1</w:t>
            </w:r>
          </w:p>
        </w:tc>
      </w:tr>
      <w:tr w:rsidR="00A00BA9" w14:paraId="2E9B888C" w14:textId="77777777">
        <w:trPr>
          <w:trHeight w:val="323"/>
        </w:trPr>
        <w:tc>
          <w:tcPr>
            <w:tcW w:w="2460" w:type="dxa"/>
            <w:tcBorders>
              <w:top w:val="nil"/>
              <w:left w:val="single" w:sz="8" w:space="0" w:color="000000"/>
              <w:bottom w:val="single" w:sz="8" w:space="0" w:color="000000"/>
              <w:right w:val="single" w:sz="8" w:space="0" w:color="000000"/>
            </w:tcBorders>
            <w:noWrap/>
          </w:tcPr>
          <w:p w14:paraId="7A5CEF9B" w14:textId="77777777"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A610C03" w14:textId="77777777"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5816AEEC" w14:textId="36382D56" w:rsidR="00A00BA9" w:rsidRDefault="005257F2">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794179C9" w14:textId="0F0C3FAF" w:rsidR="00A00BA9" w:rsidRDefault="005257F2">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5FE9FCFE" w14:textId="3FC7A37D" w:rsidR="00A00BA9" w:rsidRDefault="002311CA">
            <w:pPr>
              <w:jc w:val="center"/>
              <w:rPr>
                <w:b/>
                <w:bCs/>
                <w:lang w:eastAsia="zh-CN"/>
              </w:rPr>
            </w:pPr>
            <w:r>
              <w:rPr>
                <w:b/>
                <w:bCs/>
                <w:lang w:eastAsia="zh-CN"/>
              </w:rPr>
              <w:t>99,2</w:t>
            </w:r>
          </w:p>
        </w:tc>
      </w:tr>
      <w:tr w:rsidR="00A00BA9" w14:paraId="47FAC713" w14:textId="77777777">
        <w:trPr>
          <w:trHeight w:val="398"/>
        </w:trPr>
        <w:tc>
          <w:tcPr>
            <w:tcW w:w="2460" w:type="dxa"/>
            <w:tcBorders>
              <w:top w:val="nil"/>
              <w:left w:val="single" w:sz="8" w:space="0" w:color="000000"/>
              <w:bottom w:val="single" w:sz="8" w:space="0" w:color="000000"/>
              <w:right w:val="single" w:sz="8" w:space="0" w:color="000000"/>
            </w:tcBorders>
            <w:noWrap/>
          </w:tcPr>
          <w:p w14:paraId="1FD22865" w14:textId="77777777"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5C6473BF" w14:textId="77777777"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4B9440D" w14:textId="74DD9192" w:rsidR="00A00BA9" w:rsidRDefault="005257F2">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22745C26" w14:textId="518FE6E2" w:rsidR="00A00BA9" w:rsidRDefault="005257F2">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64FFE4D6" w14:textId="4B96116B" w:rsidR="00A00BA9" w:rsidRDefault="002311CA">
            <w:pPr>
              <w:jc w:val="center"/>
              <w:rPr>
                <w:b/>
                <w:bCs/>
                <w:lang w:eastAsia="zh-CN"/>
              </w:rPr>
            </w:pPr>
            <w:r>
              <w:rPr>
                <w:b/>
                <w:bCs/>
                <w:lang w:eastAsia="zh-CN"/>
              </w:rPr>
              <w:t>99,2</w:t>
            </w:r>
          </w:p>
        </w:tc>
      </w:tr>
      <w:tr w:rsidR="00A00BA9" w14:paraId="4AC92D72" w14:textId="77777777">
        <w:trPr>
          <w:trHeight w:val="338"/>
        </w:trPr>
        <w:tc>
          <w:tcPr>
            <w:tcW w:w="2460" w:type="dxa"/>
            <w:tcBorders>
              <w:top w:val="nil"/>
              <w:left w:val="single" w:sz="8" w:space="0" w:color="000000"/>
              <w:bottom w:val="single" w:sz="8" w:space="0" w:color="000000"/>
              <w:right w:val="single" w:sz="8" w:space="0" w:color="000000"/>
            </w:tcBorders>
            <w:noWrap/>
          </w:tcPr>
          <w:p w14:paraId="7AB3FBDD" w14:textId="77777777"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65D256ED" w14:textId="77777777"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515DB5DC" w14:textId="03B6A7C7" w:rsidR="00A00BA9" w:rsidRDefault="005257F2">
            <w:pPr>
              <w:jc w:val="center"/>
              <w:rPr>
                <w:b/>
                <w:bCs/>
                <w:lang w:eastAsia="zh-CN"/>
              </w:rPr>
            </w:pPr>
            <w:r>
              <w:rPr>
                <w:b/>
                <w:bCs/>
                <w:sz w:val="22"/>
                <w:szCs w:val="22"/>
                <w:lang w:eastAsia="zh-CN"/>
              </w:rPr>
              <w:t>2620,1</w:t>
            </w:r>
          </w:p>
        </w:tc>
        <w:tc>
          <w:tcPr>
            <w:tcW w:w="992" w:type="dxa"/>
            <w:tcBorders>
              <w:top w:val="nil"/>
              <w:left w:val="nil"/>
              <w:bottom w:val="single" w:sz="8" w:space="0" w:color="000000"/>
              <w:right w:val="single" w:sz="8" w:space="0" w:color="000000"/>
            </w:tcBorders>
          </w:tcPr>
          <w:p w14:paraId="1316AB1E" w14:textId="2851824F" w:rsidR="00A00BA9" w:rsidRDefault="005257F2">
            <w:pPr>
              <w:jc w:val="center"/>
              <w:rPr>
                <w:b/>
                <w:bCs/>
                <w:lang w:eastAsia="zh-CN"/>
              </w:rPr>
            </w:pPr>
            <w:r>
              <w:rPr>
                <w:b/>
                <w:bCs/>
                <w:sz w:val="22"/>
                <w:szCs w:val="22"/>
                <w:lang w:eastAsia="zh-CN"/>
              </w:rPr>
              <w:t>2620,1</w:t>
            </w:r>
          </w:p>
        </w:tc>
        <w:tc>
          <w:tcPr>
            <w:tcW w:w="1134" w:type="dxa"/>
            <w:tcBorders>
              <w:top w:val="nil"/>
              <w:left w:val="nil"/>
              <w:bottom w:val="single" w:sz="8" w:space="0" w:color="000000"/>
              <w:right w:val="single" w:sz="8" w:space="0" w:color="000000"/>
            </w:tcBorders>
          </w:tcPr>
          <w:p w14:paraId="67AF4A7B" w14:textId="77777777" w:rsidR="00A00BA9" w:rsidRDefault="008579F9">
            <w:pPr>
              <w:jc w:val="center"/>
              <w:rPr>
                <w:b/>
                <w:bCs/>
                <w:lang w:eastAsia="zh-CN"/>
              </w:rPr>
            </w:pPr>
            <w:r>
              <w:rPr>
                <w:b/>
                <w:bCs/>
                <w:lang w:eastAsia="zh-CN"/>
              </w:rPr>
              <w:t>100</w:t>
            </w:r>
          </w:p>
        </w:tc>
      </w:tr>
      <w:tr w:rsidR="00A00BA9" w14:paraId="0BCC555C" w14:textId="77777777">
        <w:trPr>
          <w:trHeight w:val="398"/>
        </w:trPr>
        <w:tc>
          <w:tcPr>
            <w:tcW w:w="2460" w:type="dxa"/>
            <w:tcBorders>
              <w:top w:val="nil"/>
              <w:left w:val="single" w:sz="8" w:space="0" w:color="000000"/>
              <w:bottom w:val="single" w:sz="8" w:space="0" w:color="000000"/>
              <w:right w:val="single" w:sz="8" w:space="0" w:color="000000"/>
            </w:tcBorders>
            <w:noWrap/>
          </w:tcPr>
          <w:p w14:paraId="22E1434F" w14:textId="77777777" w:rsidR="00A00BA9" w:rsidRDefault="00A00BA9">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36DFFFD2" w14:textId="77777777" w:rsidR="00A00BA9" w:rsidRDefault="00A00BA9">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4A65F820" w14:textId="4C357655" w:rsidR="00A00BA9" w:rsidRDefault="005257F2">
            <w:pPr>
              <w:jc w:val="center"/>
              <w:rPr>
                <w:b/>
                <w:lang w:eastAsia="zh-CN"/>
              </w:rPr>
            </w:pPr>
            <w:r>
              <w:rPr>
                <w:b/>
                <w:sz w:val="22"/>
                <w:szCs w:val="22"/>
                <w:lang w:eastAsia="zh-CN"/>
              </w:rPr>
              <w:t>321,6</w:t>
            </w:r>
          </w:p>
        </w:tc>
        <w:tc>
          <w:tcPr>
            <w:tcW w:w="992" w:type="dxa"/>
            <w:tcBorders>
              <w:top w:val="nil"/>
              <w:left w:val="nil"/>
              <w:bottom w:val="single" w:sz="8" w:space="0" w:color="000000"/>
              <w:right w:val="single" w:sz="8" w:space="0" w:color="000000"/>
            </w:tcBorders>
          </w:tcPr>
          <w:p w14:paraId="44ECBF7D" w14:textId="6B2A82BC" w:rsidR="00A00BA9" w:rsidRDefault="005257F2">
            <w:pPr>
              <w:jc w:val="center"/>
              <w:rPr>
                <w:b/>
                <w:lang w:eastAsia="zh-CN"/>
              </w:rPr>
            </w:pPr>
            <w:r>
              <w:rPr>
                <w:b/>
                <w:sz w:val="22"/>
                <w:szCs w:val="22"/>
                <w:lang w:eastAsia="zh-CN"/>
              </w:rPr>
              <w:t>321,6</w:t>
            </w:r>
          </w:p>
        </w:tc>
        <w:tc>
          <w:tcPr>
            <w:tcW w:w="1134" w:type="dxa"/>
            <w:tcBorders>
              <w:top w:val="nil"/>
              <w:left w:val="nil"/>
              <w:bottom w:val="single" w:sz="8" w:space="0" w:color="000000"/>
              <w:right w:val="single" w:sz="8" w:space="0" w:color="000000"/>
            </w:tcBorders>
          </w:tcPr>
          <w:p w14:paraId="497AEC69" w14:textId="77777777" w:rsidR="00A00BA9" w:rsidRDefault="008579F9">
            <w:pPr>
              <w:jc w:val="center"/>
              <w:rPr>
                <w:b/>
                <w:lang w:eastAsia="zh-CN"/>
              </w:rPr>
            </w:pPr>
            <w:r>
              <w:rPr>
                <w:b/>
                <w:lang w:eastAsia="zh-CN"/>
              </w:rPr>
              <w:t>100</w:t>
            </w:r>
          </w:p>
        </w:tc>
      </w:tr>
      <w:tr w:rsidR="00A00BA9" w14:paraId="4E3BFAB2" w14:textId="77777777">
        <w:trPr>
          <w:trHeight w:val="383"/>
        </w:trPr>
        <w:tc>
          <w:tcPr>
            <w:tcW w:w="2460" w:type="dxa"/>
            <w:tcBorders>
              <w:top w:val="nil"/>
              <w:left w:val="single" w:sz="8" w:space="0" w:color="000000"/>
              <w:bottom w:val="single" w:sz="8" w:space="0" w:color="000000"/>
              <w:right w:val="single" w:sz="8" w:space="0" w:color="000000"/>
            </w:tcBorders>
            <w:noWrap/>
          </w:tcPr>
          <w:p w14:paraId="38F35C66" w14:textId="77777777"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6B2C94D0" w14:textId="77777777"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2855CEA6" w14:textId="6F581B72" w:rsidR="00A00BA9" w:rsidRDefault="008579F9">
            <w:pPr>
              <w:jc w:val="center"/>
              <w:rPr>
                <w:b/>
                <w:bCs/>
                <w:lang w:eastAsia="zh-CN"/>
              </w:rPr>
            </w:pPr>
            <w:r>
              <w:rPr>
                <w:b/>
                <w:bCs/>
                <w:sz w:val="22"/>
                <w:szCs w:val="22"/>
                <w:lang w:eastAsia="zh-CN"/>
              </w:rPr>
              <w:t>1</w:t>
            </w:r>
            <w:r w:rsidR="005257F2">
              <w:rPr>
                <w:b/>
                <w:bCs/>
                <w:sz w:val="22"/>
                <w:szCs w:val="22"/>
                <w:lang w:eastAsia="zh-CN"/>
              </w:rPr>
              <w:t>34,0</w:t>
            </w:r>
          </w:p>
        </w:tc>
        <w:tc>
          <w:tcPr>
            <w:tcW w:w="992" w:type="dxa"/>
            <w:tcBorders>
              <w:top w:val="nil"/>
              <w:left w:val="nil"/>
              <w:bottom w:val="single" w:sz="8" w:space="0" w:color="000000"/>
              <w:right w:val="single" w:sz="8" w:space="0" w:color="000000"/>
            </w:tcBorders>
          </w:tcPr>
          <w:p w14:paraId="7EE57D1C" w14:textId="09327463" w:rsidR="00A00BA9" w:rsidRDefault="008579F9">
            <w:pPr>
              <w:jc w:val="center"/>
              <w:rPr>
                <w:b/>
                <w:bCs/>
                <w:lang w:eastAsia="zh-CN"/>
              </w:rPr>
            </w:pPr>
            <w:r>
              <w:rPr>
                <w:b/>
                <w:bCs/>
                <w:sz w:val="22"/>
                <w:szCs w:val="22"/>
                <w:lang w:eastAsia="zh-CN"/>
              </w:rPr>
              <w:t>1</w:t>
            </w:r>
            <w:r w:rsidR="005257F2">
              <w:rPr>
                <w:b/>
                <w:bCs/>
                <w:sz w:val="22"/>
                <w:szCs w:val="22"/>
                <w:lang w:eastAsia="zh-CN"/>
              </w:rPr>
              <w:t>3</w:t>
            </w:r>
            <w:r>
              <w:rPr>
                <w:b/>
                <w:bCs/>
                <w:sz w:val="22"/>
                <w:szCs w:val="22"/>
                <w:lang w:eastAsia="zh-CN"/>
              </w:rPr>
              <w:t>4,0</w:t>
            </w:r>
          </w:p>
        </w:tc>
        <w:tc>
          <w:tcPr>
            <w:tcW w:w="1134" w:type="dxa"/>
            <w:tcBorders>
              <w:top w:val="nil"/>
              <w:left w:val="nil"/>
              <w:bottom w:val="single" w:sz="8" w:space="0" w:color="000000"/>
              <w:right w:val="single" w:sz="8" w:space="0" w:color="000000"/>
            </w:tcBorders>
          </w:tcPr>
          <w:p w14:paraId="44FD8DF6" w14:textId="77777777" w:rsidR="00A00BA9" w:rsidRDefault="008579F9">
            <w:pPr>
              <w:jc w:val="center"/>
              <w:rPr>
                <w:b/>
                <w:bCs/>
                <w:lang w:eastAsia="zh-CN"/>
              </w:rPr>
            </w:pPr>
            <w:r>
              <w:rPr>
                <w:b/>
                <w:bCs/>
                <w:lang w:eastAsia="zh-CN"/>
              </w:rPr>
              <w:t>100</w:t>
            </w:r>
          </w:p>
        </w:tc>
      </w:tr>
      <w:tr w:rsidR="00A00BA9" w14:paraId="5D06F33F" w14:textId="77777777">
        <w:trPr>
          <w:trHeight w:val="683"/>
        </w:trPr>
        <w:tc>
          <w:tcPr>
            <w:tcW w:w="2460" w:type="dxa"/>
            <w:tcBorders>
              <w:top w:val="nil"/>
              <w:left w:val="single" w:sz="8" w:space="0" w:color="000000"/>
              <w:bottom w:val="single" w:sz="8" w:space="0" w:color="000000"/>
              <w:right w:val="single" w:sz="8" w:space="0" w:color="000000"/>
            </w:tcBorders>
            <w:noWrap/>
          </w:tcPr>
          <w:p w14:paraId="6E0D60D1" w14:textId="77777777" w:rsidR="00A00BA9" w:rsidRDefault="00A00BA9">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1248302F" w14:textId="77777777"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766D3118" w14:textId="5CAAF8D3" w:rsidR="00A00BA9" w:rsidRDefault="005257F2">
            <w:pPr>
              <w:jc w:val="center"/>
              <w:rPr>
                <w:b/>
                <w:lang w:eastAsia="zh-CN"/>
              </w:rPr>
            </w:pPr>
            <w:r>
              <w:rPr>
                <w:b/>
                <w:sz w:val="22"/>
                <w:szCs w:val="22"/>
                <w:lang w:eastAsia="zh-CN"/>
              </w:rPr>
              <w:t>4544,6</w:t>
            </w:r>
          </w:p>
        </w:tc>
        <w:tc>
          <w:tcPr>
            <w:tcW w:w="992" w:type="dxa"/>
            <w:tcBorders>
              <w:top w:val="nil"/>
              <w:left w:val="nil"/>
              <w:bottom w:val="single" w:sz="8" w:space="0" w:color="000000"/>
              <w:right w:val="single" w:sz="8" w:space="0" w:color="000000"/>
            </w:tcBorders>
          </w:tcPr>
          <w:p w14:paraId="5601647F" w14:textId="4F3D6CF0" w:rsidR="00A00BA9" w:rsidRDefault="005257F2">
            <w:pPr>
              <w:jc w:val="center"/>
              <w:rPr>
                <w:b/>
                <w:lang w:eastAsia="zh-CN"/>
              </w:rPr>
            </w:pPr>
            <w:r>
              <w:rPr>
                <w:b/>
                <w:sz w:val="22"/>
                <w:szCs w:val="22"/>
                <w:lang w:eastAsia="zh-CN"/>
              </w:rPr>
              <w:t>4486,2</w:t>
            </w:r>
          </w:p>
        </w:tc>
        <w:tc>
          <w:tcPr>
            <w:tcW w:w="1134" w:type="dxa"/>
            <w:tcBorders>
              <w:top w:val="nil"/>
              <w:left w:val="nil"/>
              <w:bottom w:val="single" w:sz="8" w:space="0" w:color="000000"/>
              <w:right w:val="single" w:sz="8" w:space="0" w:color="000000"/>
            </w:tcBorders>
          </w:tcPr>
          <w:p w14:paraId="0E7942DE" w14:textId="4AC89D97" w:rsidR="00A00BA9" w:rsidRDefault="002311CA">
            <w:pPr>
              <w:jc w:val="center"/>
              <w:rPr>
                <w:b/>
                <w:lang w:eastAsia="zh-CN"/>
              </w:rPr>
            </w:pPr>
            <w:r>
              <w:rPr>
                <w:b/>
                <w:lang w:eastAsia="zh-CN"/>
              </w:rPr>
              <w:t>98,7</w:t>
            </w:r>
          </w:p>
        </w:tc>
      </w:tr>
      <w:tr w:rsidR="00A00BA9" w14:paraId="36250BE1" w14:textId="77777777">
        <w:trPr>
          <w:trHeight w:val="683"/>
        </w:trPr>
        <w:tc>
          <w:tcPr>
            <w:tcW w:w="2460" w:type="dxa"/>
            <w:tcBorders>
              <w:top w:val="nil"/>
              <w:left w:val="single" w:sz="8" w:space="0" w:color="000000"/>
              <w:bottom w:val="single" w:sz="8" w:space="0" w:color="000000"/>
              <w:right w:val="single" w:sz="8" w:space="0" w:color="000000"/>
            </w:tcBorders>
            <w:noWrap/>
          </w:tcPr>
          <w:p w14:paraId="6EAEA55B" w14:textId="77777777"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14:paraId="3D0A7C5C" w14:textId="77777777" w:rsidR="00A00BA9" w:rsidRDefault="00A00BA9">
            <w:pPr>
              <w:jc w:val="both"/>
              <w:rPr>
                <w:b/>
                <w:lang w:eastAsia="zh-CN"/>
              </w:rPr>
            </w:pPr>
          </w:p>
          <w:p w14:paraId="5651A944" w14:textId="77777777"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15D7795C" w14:textId="223D7FCC" w:rsidR="00A00BA9" w:rsidRDefault="005257F2">
            <w:pPr>
              <w:jc w:val="center"/>
              <w:rPr>
                <w:b/>
                <w:lang w:eastAsia="zh-CN"/>
              </w:rPr>
            </w:pPr>
            <w:r>
              <w:rPr>
                <w:b/>
                <w:lang w:eastAsia="zh-CN"/>
              </w:rPr>
              <w:t>7854,7</w:t>
            </w:r>
          </w:p>
        </w:tc>
        <w:tc>
          <w:tcPr>
            <w:tcW w:w="992" w:type="dxa"/>
            <w:tcBorders>
              <w:top w:val="nil"/>
              <w:left w:val="nil"/>
              <w:bottom w:val="single" w:sz="8" w:space="0" w:color="000000"/>
              <w:right w:val="single" w:sz="8" w:space="0" w:color="000000"/>
            </w:tcBorders>
          </w:tcPr>
          <w:p w14:paraId="0657883B" w14:textId="20E27DA2" w:rsidR="00A00BA9" w:rsidRDefault="005257F2">
            <w:pPr>
              <w:jc w:val="center"/>
              <w:rPr>
                <w:b/>
                <w:lang w:eastAsia="zh-CN"/>
              </w:rPr>
            </w:pPr>
            <w:r>
              <w:rPr>
                <w:b/>
                <w:lang w:eastAsia="zh-CN"/>
              </w:rPr>
              <w:t>7781,8</w:t>
            </w:r>
          </w:p>
        </w:tc>
        <w:tc>
          <w:tcPr>
            <w:tcW w:w="1134" w:type="dxa"/>
            <w:tcBorders>
              <w:top w:val="nil"/>
              <w:left w:val="nil"/>
              <w:bottom w:val="single" w:sz="8" w:space="0" w:color="000000"/>
              <w:right w:val="single" w:sz="8" w:space="0" w:color="000000"/>
            </w:tcBorders>
          </w:tcPr>
          <w:p w14:paraId="6711EFAF" w14:textId="4D010318" w:rsidR="00A00BA9" w:rsidRDefault="002311CA">
            <w:pPr>
              <w:jc w:val="center"/>
              <w:rPr>
                <w:b/>
                <w:lang w:eastAsia="zh-CN"/>
              </w:rPr>
            </w:pPr>
            <w:r>
              <w:rPr>
                <w:b/>
                <w:lang w:eastAsia="zh-CN"/>
              </w:rPr>
              <w:t>99,1</w:t>
            </w:r>
          </w:p>
        </w:tc>
      </w:tr>
    </w:tbl>
    <w:p w14:paraId="46458184" w14:textId="77777777" w:rsidR="00A00BA9" w:rsidRDefault="00A00BA9">
      <w:pPr>
        <w:rPr>
          <w:color w:val="000000"/>
          <w:spacing w:val="3"/>
        </w:rPr>
      </w:pPr>
    </w:p>
    <w:p w14:paraId="7386896E" w14:textId="77777777" w:rsidR="00A00BA9" w:rsidRDefault="00A00BA9">
      <w:pPr>
        <w:outlineLvl w:val="0"/>
        <w:rPr>
          <w:b/>
          <w:bCs/>
        </w:rPr>
      </w:pPr>
    </w:p>
    <w:p w14:paraId="0B53310F" w14:textId="77777777" w:rsidR="00110489" w:rsidRDefault="00110489">
      <w:pPr>
        <w:outlineLvl w:val="0"/>
        <w:rPr>
          <w:b/>
          <w:bCs/>
        </w:rPr>
      </w:pPr>
    </w:p>
    <w:p w14:paraId="118DB5BD" w14:textId="77777777" w:rsidR="00110489" w:rsidRDefault="00110489">
      <w:pPr>
        <w:outlineLvl w:val="0"/>
        <w:rPr>
          <w:b/>
          <w:bCs/>
        </w:rPr>
      </w:pPr>
    </w:p>
    <w:p w14:paraId="0481CA5D" w14:textId="77777777" w:rsidR="00110489" w:rsidRDefault="00110489">
      <w:pPr>
        <w:outlineLvl w:val="0"/>
        <w:rPr>
          <w:b/>
          <w:bCs/>
        </w:rPr>
      </w:pPr>
    </w:p>
    <w:p w14:paraId="023CF5D4" w14:textId="77777777" w:rsidR="00110489" w:rsidRDefault="00110489">
      <w:pPr>
        <w:outlineLvl w:val="0"/>
        <w:rPr>
          <w:b/>
          <w:bCs/>
        </w:rPr>
      </w:pPr>
    </w:p>
    <w:p w14:paraId="77AF87A6" w14:textId="77777777" w:rsidR="00110489" w:rsidRDefault="00110489">
      <w:pPr>
        <w:outlineLvl w:val="0"/>
        <w:rPr>
          <w:b/>
          <w:bCs/>
        </w:rPr>
      </w:pPr>
    </w:p>
    <w:p w14:paraId="23F3F002" w14:textId="40C17AA9" w:rsidR="00110489" w:rsidRDefault="00110489">
      <w:pPr>
        <w:outlineLvl w:val="0"/>
        <w:rPr>
          <w:b/>
          <w:bCs/>
        </w:rPr>
      </w:pPr>
    </w:p>
    <w:p w14:paraId="598B7471" w14:textId="55FF0517" w:rsidR="005257F2" w:rsidRDefault="005257F2">
      <w:pPr>
        <w:outlineLvl w:val="0"/>
        <w:rPr>
          <w:b/>
          <w:bCs/>
        </w:rPr>
      </w:pPr>
    </w:p>
    <w:p w14:paraId="33732EBB" w14:textId="64D47A92" w:rsidR="005257F2" w:rsidRDefault="005257F2">
      <w:pPr>
        <w:outlineLvl w:val="0"/>
        <w:rPr>
          <w:b/>
          <w:bCs/>
        </w:rPr>
      </w:pPr>
    </w:p>
    <w:p w14:paraId="466F2D8C" w14:textId="77777777" w:rsidR="005257F2" w:rsidRDefault="005257F2">
      <w:pPr>
        <w:outlineLvl w:val="0"/>
        <w:rPr>
          <w:b/>
          <w:bCs/>
        </w:rPr>
      </w:pPr>
    </w:p>
    <w:p w14:paraId="604B3B24" w14:textId="77777777" w:rsidR="00110489" w:rsidRDefault="00110489">
      <w:pPr>
        <w:outlineLvl w:val="0"/>
        <w:rPr>
          <w:b/>
          <w:bCs/>
        </w:rPr>
      </w:pPr>
    </w:p>
    <w:tbl>
      <w:tblPr>
        <w:tblW w:w="0" w:type="auto"/>
        <w:tblInd w:w="4608" w:type="dxa"/>
        <w:tblLook w:val="01E0" w:firstRow="1" w:lastRow="1" w:firstColumn="1" w:lastColumn="1" w:noHBand="0" w:noVBand="0"/>
      </w:tblPr>
      <w:tblGrid>
        <w:gridCol w:w="4962"/>
      </w:tblGrid>
      <w:tr w:rsidR="00A00BA9" w14:paraId="46566906" w14:textId="77777777">
        <w:trPr>
          <w:trHeight w:val="993"/>
        </w:trPr>
        <w:tc>
          <w:tcPr>
            <w:tcW w:w="4962" w:type="dxa"/>
          </w:tcPr>
          <w:p w14:paraId="4128B9AE" w14:textId="77777777" w:rsidR="00A00BA9" w:rsidRDefault="00A00BA9">
            <w:pPr>
              <w:jc w:val="center"/>
              <w:rPr>
                <w:sz w:val="20"/>
                <w:szCs w:val="20"/>
              </w:rPr>
            </w:pPr>
            <w:r>
              <w:rPr>
                <w:sz w:val="20"/>
                <w:szCs w:val="20"/>
              </w:rPr>
              <w:lastRenderedPageBreak/>
              <w:t>ПРИЛОЖЕНИЕ № 2</w:t>
            </w:r>
          </w:p>
          <w:p w14:paraId="52682DBD" w14:textId="1E096867"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01AF8A39" w14:textId="23CBC8C8" w:rsidR="00A00BA9" w:rsidRDefault="00110489" w:rsidP="00110489">
            <w:pPr>
              <w:jc w:val="center"/>
              <w:rPr>
                <w:sz w:val="20"/>
                <w:szCs w:val="20"/>
              </w:rPr>
            </w:pPr>
            <w:r>
              <w:rPr>
                <w:sz w:val="20"/>
                <w:szCs w:val="20"/>
              </w:rPr>
              <w:t xml:space="preserve">от  </w:t>
            </w:r>
            <w:r w:rsidR="007213AE" w:rsidRPr="007213AE">
              <w:rPr>
                <w:sz w:val="20"/>
                <w:szCs w:val="20"/>
              </w:rPr>
              <w:t xml:space="preserve">30 апреля  </w:t>
            </w:r>
            <w:r>
              <w:rPr>
                <w:sz w:val="20"/>
                <w:szCs w:val="20"/>
              </w:rPr>
              <w:t xml:space="preserve"> 2021</w:t>
            </w:r>
            <w:r w:rsidR="00A00BA9">
              <w:rPr>
                <w:sz w:val="20"/>
                <w:szCs w:val="20"/>
              </w:rPr>
              <w:t xml:space="preserve"> года № </w:t>
            </w:r>
            <w:r w:rsidR="007213AE">
              <w:rPr>
                <w:sz w:val="20"/>
                <w:szCs w:val="20"/>
              </w:rPr>
              <w:t>89</w:t>
            </w:r>
            <w:r>
              <w:rPr>
                <w:sz w:val="20"/>
                <w:szCs w:val="20"/>
              </w:rPr>
              <w:t xml:space="preserve">   </w:t>
            </w:r>
            <w:r w:rsidR="00A00BA9">
              <w:rPr>
                <w:sz w:val="20"/>
                <w:szCs w:val="20"/>
              </w:rPr>
              <w:t xml:space="preserve"> «Об утверждении исполнения бюджета сельского поселения «</w:t>
            </w:r>
            <w:proofErr w:type="spellStart"/>
            <w:r w:rsidR="005257F2">
              <w:rPr>
                <w:sz w:val="20"/>
                <w:szCs w:val="20"/>
              </w:rPr>
              <w:t>Красновеликанское</w:t>
            </w:r>
            <w:proofErr w:type="spellEnd"/>
            <w:r w:rsidR="00A00BA9">
              <w:rPr>
                <w:sz w:val="20"/>
                <w:szCs w:val="20"/>
              </w:rPr>
              <w:t>» за 20</w:t>
            </w:r>
            <w:r>
              <w:rPr>
                <w:sz w:val="20"/>
                <w:szCs w:val="20"/>
              </w:rPr>
              <w:t>20</w:t>
            </w:r>
            <w:r w:rsidR="00A00BA9">
              <w:rPr>
                <w:sz w:val="20"/>
                <w:szCs w:val="20"/>
              </w:rPr>
              <w:t xml:space="preserve"> год»</w:t>
            </w:r>
          </w:p>
        </w:tc>
      </w:tr>
    </w:tbl>
    <w:p w14:paraId="7C07ED7C" w14:textId="77777777" w:rsidR="00A00BA9" w:rsidRDefault="00A00BA9">
      <w:pPr>
        <w:jc w:val="center"/>
        <w:rPr>
          <w:b/>
          <w:bCs/>
        </w:rPr>
      </w:pPr>
    </w:p>
    <w:p w14:paraId="572EAAE0" w14:textId="77777777" w:rsidR="00A00BA9" w:rsidRDefault="00A00BA9">
      <w:pPr>
        <w:pStyle w:val="a7"/>
        <w:jc w:val="center"/>
        <w:rPr>
          <w:b/>
        </w:rPr>
      </w:pPr>
      <w:r>
        <w:rPr>
          <w:b/>
        </w:rPr>
        <w:t>ИСПОЛНЕНИЕ ДОХОДОВ</w:t>
      </w:r>
    </w:p>
    <w:p w14:paraId="345E44E4" w14:textId="537773AD" w:rsidR="00A00BA9" w:rsidRDefault="00A00BA9">
      <w:pPr>
        <w:pStyle w:val="a7"/>
        <w:jc w:val="center"/>
        <w:rPr>
          <w:b/>
        </w:rPr>
      </w:pPr>
      <w:r>
        <w:rPr>
          <w:b/>
        </w:rPr>
        <w:t>БЮДЖЕТА СЕЛЬСКОГО ПОСЕЛЕНИЯ «</w:t>
      </w:r>
      <w:r w:rsidR="005257F2">
        <w:rPr>
          <w:b/>
        </w:rPr>
        <w:t>КРАСНОВЕЛИКАНСКОЕ</w:t>
      </w:r>
      <w:r>
        <w:rPr>
          <w:b/>
        </w:rPr>
        <w:t>» ЗА 20</w:t>
      </w:r>
      <w:r w:rsidR="00110489">
        <w:rPr>
          <w:b/>
        </w:rPr>
        <w:t>20</w:t>
      </w:r>
      <w:r>
        <w:rPr>
          <w:b/>
        </w:rPr>
        <w:t xml:space="preserve"> ГОД</w:t>
      </w:r>
    </w:p>
    <w:p w14:paraId="1F85BFCA" w14:textId="77777777" w:rsidR="00A00BA9" w:rsidRDefault="00A00BA9">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125CCB5C" w14:textId="77777777">
        <w:trPr>
          <w:trHeight w:val="278"/>
        </w:trPr>
        <w:tc>
          <w:tcPr>
            <w:tcW w:w="8413" w:type="dxa"/>
            <w:gridSpan w:val="3"/>
            <w:tcBorders>
              <w:top w:val="nil"/>
              <w:left w:val="nil"/>
              <w:bottom w:val="single" w:sz="8" w:space="0" w:color="000000"/>
              <w:right w:val="nil"/>
            </w:tcBorders>
            <w:noWrap/>
            <w:vAlign w:val="bottom"/>
          </w:tcPr>
          <w:p w14:paraId="691B5D81" w14:textId="77777777" w:rsidR="00A00BA9" w:rsidRDefault="00A00BA9">
            <w:pPr>
              <w:rPr>
                <w:lang w:eastAsia="zh-CN"/>
              </w:rPr>
            </w:pPr>
          </w:p>
        </w:tc>
        <w:tc>
          <w:tcPr>
            <w:tcW w:w="992" w:type="dxa"/>
            <w:tcBorders>
              <w:top w:val="nil"/>
              <w:left w:val="nil"/>
              <w:bottom w:val="single" w:sz="8" w:space="0" w:color="000000"/>
              <w:right w:val="nil"/>
            </w:tcBorders>
          </w:tcPr>
          <w:p w14:paraId="59DF15BF" w14:textId="77777777" w:rsidR="00A00BA9" w:rsidRDefault="00A00BA9">
            <w:pPr>
              <w:rPr>
                <w:lang w:eastAsia="zh-CN"/>
              </w:rPr>
            </w:pPr>
          </w:p>
        </w:tc>
        <w:tc>
          <w:tcPr>
            <w:tcW w:w="1134" w:type="dxa"/>
            <w:tcBorders>
              <w:top w:val="nil"/>
              <w:left w:val="nil"/>
              <w:bottom w:val="single" w:sz="8" w:space="0" w:color="000000"/>
              <w:right w:val="nil"/>
            </w:tcBorders>
          </w:tcPr>
          <w:p w14:paraId="5E523234" w14:textId="77777777" w:rsidR="00A00BA9" w:rsidRDefault="00A00BA9">
            <w:pPr>
              <w:rPr>
                <w:lang w:eastAsia="zh-CN"/>
              </w:rPr>
            </w:pPr>
          </w:p>
        </w:tc>
      </w:tr>
      <w:tr w:rsidR="00A00BA9" w14:paraId="1E177235" w14:textId="77777777">
        <w:trPr>
          <w:trHeight w:val="649"/>
        </w:trPr>
        <w:tc>
          <w:tcPr>
            <w:tcW w:w="2460" w:type="dxa"/>
            <w:tcBorders>
              <w:top w:val="nil"/>
              <w:left w:val="single" w:sz="8" w:space="0" w:color="000000"/>
              <w:bottom w:val="single" w:sz="8" w:space="0" w:color="000000"/>
              <w:right w:val="single" w:sz="8" w:space="0" w:color="000000"/>
            </w:tcBorders>
          </w:tcPr>
          <w:p w14:paraId="0CF2536E"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7774F9E"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47364421" w14:textId="77777777" w:rsidR="00A00BA9" w:rsidRDefault="00A00BA9" w:rsidP="00110489">
            <w:pPr>
              <w:jc w:val="center"/>
              <w:rPr>
                <w:b/>
                <w:bCs/>
                <w:lang w:eastAsia="zh-CN"/>
              </w:rPr>
            </w:pPr>
            <w:r>
              <w:rPr>
                <w:b/>
                <w:color w:val="000000"/>
                <w:sz w:val="20"/>
                <w:szCs w:val="20"/>
              </w:rPr>
              <w:t>Утверждено на 20</w:t>
            </w:r>
            <w:r w:rsidR="00110489">
              <w:rPr>
                <w:b/>
                <w:color w:val="000000"/>
                <w:sz w:val="20"/>
                <w:szCs w:val="20"/>
              </w:rPr>
              <w:t>20</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07E076C4" w14:textId="77777777" w:rsidR="00A00BA9" w:rsidRDefault="00A00BA9" w:rsidP="00110489">
            <w:pPr>
              <w:jc w:val="center"/>
              <w:rPr>
                <w:b/>
                <w:bCs/>
                <w:lang w:eastAsia="zh-CN"/>
              </w:rPr>
            </w:pPr>
            <w:r>
              <w:rPr>
                <w:b/>
                <w:bCs/>
                <w:color w:val="000000"/>
                <w:spacing w:val="-3"/>
                <w:sz w:val="20"/>
                <w:szCs w:val="20"/>
              </w:rPr>
              <w:t>Исполнено за 20</w:t>
            </w:r>
            <w:r w:rsidR="00110489">
              <w:rPr>
                <w:b/>
                <w:bCs/>
                <w:color w:val="000000"/>
                <w:spacing w:val="-3"/>
                <w:sz w:val="20"/>
                <w:szCs w:val="20"/>
              </w:rPr>
              <w:t>20</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4938E956"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275C618F" w14:textId="77777777" w:rsidR="00A00BA9" w:rsidRDefault="00A00BA9">
            <w:pPr>
              <w:jc w:val="center"/>
              <w:rPr>
                <w:b/>
                <w:bCs/>
                <w:lang w:eastAsia="zh-CN"/>
              </w:rPr>
            </w:pPr>
            <w:r>
              <w:rPr>
                <w:b/>
                <w:bCs/>
                <w:color w:val="000000"/>
                <w:spacing w:val="-3"/>
                <w:sz w:val="20"/>
                <w:szCs w:val="20"/>
              </w:rPr>
              <w:t>%</w:t>
            </w:r>
          </w:p>
        </w:tc>
      </w:tr>
      <w:tr w:rsidR="00A00BA9" w14:paraId="70DAF9AA" w14:textId="77777777">
        <w:trPr>
          <w:trHeight w:val="469"/>
        </w:trPr>
        <w:tc>
          <w:tcPr>
            <w:tcW w:w="2460" w:type="dxa"/>
            <w:tcBorders>
              <w:top w:val="nil"/>
              <w:left w:val="single" w:sz="8" w:space="0" w:color="000000"/>
              <w:bottom w:val="single" w:sz="8" w:space="0" w:color="000000"/>
              <w:right w:val="single" w:sz="8" w:space="0" w:color="000000"/>
            </w:tcBorders>
            <w:noWrap/>
          </w:tcPr>
          <w:p w14:paraId="04852B22"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3D45C98"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04F0F143" w14:textId="511A7F68" w:rsidR="00A00BA9" w:rsidRDefault="002311CA">
            <w:pPr>
              <w:jc w:val="center"/>
              <w:rPr>
                <w:b/>
                <w:bCs/>
                <w:lang w:eastAsia="zh-CN"/>
              </w:rPr>
            </w:pPr>
            <w:r>
              <w:rPr>
                <w:b/>
                <w:bCs/>
                <w:sz w:val="22"/>
                <w:szCs w:val="22"/>
                <w:lang w:eastAsia="zh-CN"/>
              </w:rPr>
              <w:t>234,4</w:t>
            </w:r>
          </w:p>
        </w:tc>
        <w:tc>
          <w:tcPr>
            <w:tcW w:w="992" w:type="dxa"/>
            <w:tcBorders>
              <w:top w:val="nil"/>
              <w:left w:val="nil"/>
              <w:bottom w:val="single" w:sz="8" w:space="0" w:color="000000"/>
              <w:right w:val="single" w:sz="8" w:space="0" w:color="000000"/>
            </w:tcBorders>
          </w:tcPr>
          <w:p w14:paraId="2A645A1A" w14:textId="67ABEB08" w:rsidR="00A00BA9" w:rsidRDefault="002311CA">
            <w:pPr>
              <w:jc w:val="center"/>
              <w:rPr>
                <w:b/>
                <w:bCs/>
                <w:lang w:eastAsia="zh-CN"/>
              </w:rPr>
            </w:pPr>
            <w:r>
              <w:rPr>
                <w:b/>
                <w:bCs/>
                <w:sz w:val="22"/>
                <w:szCs w:val="22"/>
                <w:lang w:eastAsia="zh-CN"/>
              </w:rPr>
              <w:t>219,9</w:t>
            </w:r>
          </w:p>
        </w:tc>
        <w:tc>
          <w:tcPr>
            <w:tcW w:w="1134" w:type="dxa"/>
            <w:tcBorders>
              <w:top w:val="nil"/>
              <w:left w:val="nil"/>
              <w:bottom w:val="single" w:sz="8" w:space="0" w:color="000000"/>
              <w:right w:val="single" w:sz="8" w:space="0" w:color="000000"/>
            </w:tcBorders>
          </w:tcPr>
          <w:p w14:paraId="66E16B37" w14:textId="054895B9" w:rsidR="00A00BA9" w:rsidRDefault="00584E54">
            <w:pPr>
              <w:jc w:val="center"/>
              <w:rPr>
                <w:b/>
                <w:bCs/>
                <w:lang w:eastAsia="zh-CN"/>
              </w:rPr>
            </w:pPr>
            <w:r>
              <w:rPr>
                <w:b/>
                <w:bCs/>
                <w:sz w:val="22"/>
                <w:szCs w:val="22"/>
                <w:lang w:eastAsia="zh-CN"/>
              </w:rPr>
              <w:t>93,8</w:t>
            </w:r>
          </w:p>
        </w:tc>
      </w:tr>
      <w:tr w:rsidR="00A00BA9" w14:paraId="71EE489F" w14:textId="77777777">
        <w:trPr>
          <w:trHeight w:val="409"/>
        </w:trPr>
        <w:tc>
          <w:tcPr>
            <w:tcW w:w="2460" w:type="dxa"/>
            <w:tcBorders>
              <w:top w:val="nil"/>
              <w:left w:val="single" w:sz="8" w:space="0" w:color="000000"/>
              <w:bottom w:val="single" w:sz="8" w:space="0" w:color="000000"/>
              <w:right w:val="single" w:sz="8" w:space="0" w:color="000000"/>
            </w:tcBorders>
            <w:noWrap/>
          </w:tcPr>
          <w:p w14:paraId="1BA8E30D"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391B199A"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5FB20568" w14:textId="0AB5DDD3" w:rsidR="00A00BA9" w:rsidRDefault="002311CA">
            <w:pPr>
              <w:jc w:val="center"/>
              <w:rPr>
                <w:b/>
                <w:bCs/>
                <w:lang w:eastAsia="zh-CN"/>
              </w:rPr>
            </w:pPr>
            <w:r>
              <w:rPr>
                <w:b/>
                <w:bCs/>
                <w:sz w:val="22"/>
                <w:szCs w:val="22"/>
                <w:lang w:eastAsia="zh-CN"/>
              </w:rPr>
              <w:t>80,0</w:t>
            </w:r>
          </w:p>
        </w:tc>
        <w:tc>
          <w:tcPr>
            <w:tcW w:w="992" w:type="dxa"/>
            <w:tcBorders>
              <w:top w:val="nil"/>
              <w:left w:val="nil"/>
              <w:bottom w:val="single" w:sz="8" w:space="0" w:color="000000"/>
              <w:right w:val="single" w:sz="8" w:space="0" w:color="000000"/>
            </w:tcBorders>
          </w:tcPr>
          <w:p w14:paraId="4B86462A" w14:textId="3D0843EB" w:rsidR="00A00BA9" w:rsidRDefault="002311CA">
            <w:pPr>
              <w:jc w:val="center"/>
              <w:rPr>
                <w:b/>
                <w:bCs/>
                <w:lang w:eastAsia="zh-CN"/>
              </w:rPr>
            </w:pPr>
            <w:r>
              <w:rPr>
                <w:b/>
                <w:bCs/>
                <w:sz w:val="22"/>
                <w:szCs w:val="22"/>
                <w:lang w:eastAsia="zh-CN"/>
              </w:rPr>
              <w:t>79,3</w:t>
            </w:r>
          </w:p>
        </w:tc>
        <w:tc>
          <w:tcPr>
            <w:tcW w:w="1134" w:type="dxa"/>
            <w:tcBorders>
              <w:top w:val="nil"/>
              <w:left w:val="nil"/>
              <w:bottom w:val="single" w:sz="8" w:space="0" w:color="000000"/>
              <w:right w:val="single" w:sz="8" w:space="0" w:color="000000"/>
            </w:tcBorders>
          </w:tcPr>
          <w:p w14:paraId="793E9BDC" w14:textId="05901192" w:rsidR="00A00BA9" w:rsidRDefault="00584E54">
            <w:pPr>
              <w:jc w:val="center"/>
              <w:rPr>
                <w:b/>
                <w:bCs/>
                <w:lang w:eastAsia="zh-CN"/>
              </w:rPr>
            </w:pPr>
            <w:r>
              <w:rPr>
                <w:b/>
                <w:bCs/>
                <w:sz w:val="22"/>
                <w:szCs w:val="22"/>
                <w:lang w:eastAsia="zh-CN"/>
              </w:rPr>
              <w:t>99,1</w:t>
            </w:r>
          </w:p>
        </w:tc>
      </w:tr>
      <w:tr w:rsidR="00A00BA9" w14:paraId="499A3418" w14:textId="77777777">
        <w:trPr>
          <w:trHeight w:val="409"/>
        </w:trPr>
        <w:tc>
          <w:tcPr>
            <w:tcW w:w="2460" w:type="dxa"/>
            <w:tcBorders>
              <w:top w:val="nil"/>
              <w:left w:val="single" w:sz="8" w:space="0" w:color="000000"/>
              <w:bottom w:val="single" w:sz="8" w:space="0" w:color="000000"/>
              <w:right w:val="single" w:sz="8" w:space="0" w:color="000000"/>
            </w:tcBorders>
            <w:noWrap/>
          </w:tcPr>
          <w:p w14:paraId="5D64E5C9" w14:textId="77777777" w:rsidR="00A00BA9" w:rsidRDefault="00A00BA9">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02D02AC3" w14:textId="77777777" w:rsidR="00A00BA9" w:rsidRDefault="00A00BA9">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07052D0C" w14:textId="453C2DB3" w:rsidR="00A00BA9" w:rsidRDefault="002311CA">
            <w:pPr>
              <w:jc w:val="center"/>
              <w:rPr>
                <w:lang w:eastAsia="zh-CN"/>
              </w:rPr>
            </w:pPr>
            <w:r>
              <w:rPr>
                <w:sz w:val="22"/>
                <w:szCs w:val="22"/>
                <w:lang w:eastAsia="zh-CN"/>
              </w:rPr>
              <w:t>80,</w:t>
            </w:r>
            <w:r w:rsidR="000C1294">
              <w:rPr>
                <w:sz w:val="22"/>
                <w:szCs w:val="22"/>
                <w:lang w:eastAsia="zh-CN"/>
              </w:rPr>
              <w:t>0</w:t>
            </w:r>
          </w:p>
        </w:tc>
        <w:tc>
          <w:tcPr>
            <w:tcW w:w="992" w:type="dxa"/>
            <w:tcBorders>
              <w:top w:val="nil"/>
              <w:left w:val="nil"/>
              <w:bottom w:val="single" w:sz="8" w:space="0" w:color="000000"/>
              <w:right w:val="single" w:sz="8" w:space="0" w:color="000000"/>
            </w:tcBorders>
          </w:tcPr>
          <w:p w14:paraId="6C9DCD4C" w14:textId="3ED4378A" w:rsidR="00A00BA9" w:rsidRDefault="002311CA" w:rsidP="000C1294">
            <w:pPr>
              <w:jc w:val="center"/>
              <w:rPr>
                <w:lang w:eastAsia="zh-CN"/>
              </w:rPr>
            </w:pPr>
            <w:r>
              <w:rPr>
                <w:sz w:val="22"/>
                <w:szCs w:val="22"/>
                <w:lang w:eastAsia="zh-CN"/>
              </w:rPr>
              <w:t>79,3</w:t>
            </w:r>
          </w:p>
        </w:tc>
        <w:tc>
          <w:tcPr>
            <w:tcW w:w="1134" w:type="dxa"/>
            <w:tcBorders>
              <w:top w:val="nil"/>
              <w:left w:val="nil"/>
              <w:bottom w:val="single" w:sz="8" w:space="0" w:color="000000"/>
              <w:right w:val="single" w:sz="8" w:space="0" w:color="000000"/>
            </w:tcBorders>
          </w:tcPr>
          <w:p w14:paraId="7CD9C652" w14:textId="71405896" w:rsidR="00A00BA9" w:rsidRDefault="00584E54">
            <w:pPr>
              <w:jc w:val="center"/>
              <w:rPr>
                <w:lang w:eastAsia="zh-CN"/>
              </w:rPr>
            </w:pPr>
            <w:r>
              <w:rPr>
                <w:sz w:val="22"/>
                <w:szCs w:val="22"/>
                <w:lang w:eastAsia="zh-CN"/>
              </w:rPr>
              <w:t>99,1</w:t>
            </w:r>
          </w:p>
        </w:tc>
      </w:tr>
      <w:tr w:rsidR="00A00BA9" w14:paraId="63C3C765" w14:textId="77777777">
        <w:trPr>
          <w:trHeight w:val="915"/>
        </w:trPr>
        <w:tc>
          <w:tcPr>
            <w:tcW w:w="2460" w:type="dxa"/>
            <w:tcBorders>
              <w:top w:val="nil"/>
              <w:left w:val="single" w:sz="8" w:space="0" w:color="000000"/>
              <w:bottom w:val="single" w:sz="8" w:space="0" w:color="000000"/>
              <w:right w:val="single" w:sz="8" w:space="0" w:color="000000"/>
            </w:tcBorders>
            <w:noWrap/>
          </w:tcPr>
          <w:p w14:paraId="3BCD63BF" w14:textId="77777777" w:rsidR="00A00BA9" w:rsidRDefault="00A00BA9">
            <w:pPr>
              <w:jc w:val="both"/>
              <w:rPr>
                <w:lang w:eastAsia="zh-CN"/>
              </w:rPr>
            </w:pPr>
            <w:r>
              <w:rPr>
                <w:sz w:val="22"/>
                <w:szCs w:val="22"/>
                <w:lang w:eastAsia="zh-CN"/>
              </w:rPr>
              <w:t>1 01 02010 01 0000 110</w:t>
            </w:r>
          </w:p>
          <w:p w14:paraId="517866DC" w14:textId="77777777" w:rsidR="00A00BA9" w:rsidRDefault="00A00BA9">
            <w:pPr>
              <w:jc w:val="both"/>
              <w:rPr>
                <w:lang w:eastAsia="zh-CN"/>
              </w:rPr>
            </w:pPr>
          </w:p>
        </w:tc>
        <w:tc>
          <w:tcPr>
            <w:tcW w:w="4819" w:type="dxa"/>
            <w:tcBorders>
              <w:top w:val="nil"/>
              <w:left w:val="nil"/>
              <w:bottom w:val="single" w:sz="8" w:space="0" w:color="000000"/>
              <w:right w:val="single" w:sz="8" w:space="0" w:color="000000"/>
            </w:tcBorders>
          </w:tcPr>
          <w:p w14:paraId="130EE2E9" w14:textId="77777777" w:rsidR="00A00BA9" w:rsidRDefault="00A00BA9">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3D23C815" w14:textId="663155E0" w:rsidR="00A00BA9" w:rsidRDefault="002311CA">
            <w:pPr>
              <w:jc w:val="center"/>
              <w:rPr>
                <w:lang w:eastAsia="zh-CN"/>
              </w:rPr>
            </w:pPr>
            <w:r>
              <w:rPr>
                <w:sz w:val="22"/>
                <w:szCs w:val="22"/>
                <w:lang w:eastAsia="zh-CN"/>
              </w:rPr>
              <w:t>80</w:t>
            </w:r>
            <w:r w:rsidR="000C1294">
              <w:rPr>
                <w:sz w:val="22"/>
                <w:szCs w:val="22"/>
                <w:lang w:eastAsia="zh-CN"/>
              </w:rPr>
              <w:t>,0</w:t>
            </w:r>
          </w:p>
        </w:tc>
        <w:tc>
          <w:tcPr>
            <w:tcW w:w="992" w:type="dxa"/>
            <w:tcBorders>
              <w:top w:val="nil"/>
              <w:left w:val="nil"/>
              <w:bottom w:val="single" w:sz="8" w:space="0" w:color="000000"/>
              <w:right w:val="single" w:sz="8" w:space="0" w:color="000000"/>
            </w:tcBorders>
          </w:tcPr>
          <w:p w14:paraId="20BF9364" w14:textId="691DB0C1" w:rsidR="00A00BA9" w:rsidRDefault="002311CA" w:rsidP="000C1294">
            <w:pPr>
              <w:jc w:val="center"/>
              <w:rPr>
                <w:lang w:eastAsia="zh-CN"/>
              </w:rPr>
            </w:pPr>
            <w:r>
              <w:rPr>
                <w:sz w:val="22"/>
                <w:szCs w:val="22"/>
                <w:lang w:eastAsia="zh-CN"/>
              </w:rPr>
              <w:t>79,3</w:t>
            </w:r>
          </w:p>
        </w:tc>
        <w:tc>
          <w:tcPr>
            <w:tcW w:w="1134" w:type="dxa"/>
            <w:tcBorders>
              <w:top w:val="nil"/>
              <w:left w:val="nil"/>
              <w:bottom w:val="single" w:sz="8" w:space="0" w:color="000000"/>
              <w:right w:val="single" w:sz="8" w:space="0" w:color="000000"/>
            </w:tcBorders>
          </w:tcPr>
          <w:p w14:paraId="70861AEC" w14:textId="16715EEB" w:rsidR="00A00BA9" w:rsidRDefault="00584E54">
            <w:pPr>
              <w:jc w:val="center"/>
              <w:rPr>
                <w:lang w:eastAsia="zh-CN"/>
              </w:rPr>
            </w:pPr>
            <w:r>
              <w:rPr>
                <w:sz w:val="22"/>
                <w:szCs w:val="22"/>
                <w:lang w:eastAsia="zh-CN"/>
              </w:rPr>
              <w:t>99,1</w:t>
            </w:r>
          </w:p>
        </w:tc>
      </w:tr>
      <w:tr w:rsidR="002311CA" w14:paraId="287601E5" w14:textId="77777777" w:rsidTr="002311CA">
        <w:trPr>
          <w:trHeight w:val="513"/>
        </w:trPr>
        <w:tc>
          <w:tcPr>
            <w:tcW w:w="2460" w:type="dxa"/>
            <w:tcBorders>
              <w:top w:val="nil"/>
              <w:left w:val="single" w:sz="8" w:space="0" w:color="000000"/>
              <w:bottom w:val="single" w:sz="8" w:space="0" w:color="000000"/>
              <w:right w:val="single" w:sz="8" w:space="0" w:color="000000"/>
            </w:tcBorders>
            <w:noWrap/>
          </w:tcPr>
          <w:p w14:paraId="1620F5B2" w14:textId="01B32392" w:rsidR="002311CA" w:rsidRDefault="002311CA" w:rsidP="002311CA">
            <w:pPr>
              <w:jc w:val="both"/>
              <w:rPr>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097E77D9" w14:textId="12DB7A94" w:rsidR="002311CA" w:rsidRDefault="002311CA" w:rsidP="002311CA">
            <w:pPr>
              <w:jc w:val="both"/>
              <w:rPr>
                <w:sz w:val="22"/>
                <w:szCs w:val="22"/>
                <w:lang w:eastAsia="zh-CN"/>
              </w:rPr>
            </w:pPr>
            <w:r>
              <w:rPr>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53C86C90" w14:textId="1E649AB5" w:rsidR="002311CA" w:rsidRDefault="002311CA" w:rsidP="002311CA">
            <w:pPr>
              <w:jc w:val="center"/>
              <w:rPr>
                <w:sz w:val="22"/>
                <w:szCs w:val="22"/>
                <w:lang w:eastAsia="zh-CN"/>
              </w:rPr>
            </w:pPr>
            <w:r>
              <w:rPr>
                <w:b/>
                <w:bCs/>
                <w:sz w:val="22"/>
                <w:szCs w:val="22"/>
                <w:lang w:eastAsia="zh-CN"/>
              </w:rPr>
              <w:t>8,0</w:t>
            </w:r>
          </w:p>
        </w:tc>
        <w:tc>
          <w:tcPr>
            <w:tcW w:w="992" w:type="dxa"/>
            <w:tcBorders>
              <w:top w:val="nil"/>
              <w:left w:val="nil"/>
              <w:bottom w:val="single" w:sz="8" w:space="0" w:color="000000"/>
              <w:right w:val="single" w:sz="8" w:space="0" w:color="000000"/>
            </w:tcBorders>
          </w:tcPr>
          <w:p w14:paraId="4AF9BB03" w14:textId="4154EE15" w:rsidR="002311CA" w:rsidRDefault="002311CA" w:rsidP="002311CA">
            <w:pPr>
              <w:jc w:val="center"/>
              <w:rPr>
                <w:sz w:val="22"/>
                <w:szCs w:val="22"/>
                <w:lang w:eastAsia="zh-CN"/>
              </w:rPr>
            </w:pPr>
            <w:r>
              <w:rPr>
                <w:b/>
                <w:bCs/>
                <w:sz w:val="22"/>
                <w:szCs w:val="22"/>
                <w:lang w:eastAsia="zh-CN"/>
              </w:rPr>
              <w:t>7,1</w:t>
            </w:r>
          </w:p>
        </w:tc>
        <w:tc>
          <w:tcPr>
            <w:tcW w:w="1134" w:type="dxa"/>
            <w:tcBorders>
              <w:top w:val="nil"/>
              <w:left w:val="nil"/>
              <w:bottom w:val="single" w:sz="8" w:space="0" w:color="000000"/>
              <w:right w:val="single" w:sz="8" w:space="0" w:color="000000"/>
            </w:tcBorders>
          </w:tcPr>
          <w:p w14:paraId="69882EBD" w14:textId="152936E4" w:rsidR="002311CA" w:rsidRDefault="00584E54" w:rsidP="002311CA">
            <w:pPr>
              <w:jc w:val="center"/>
              <w:rPr>
                <w:sz w:val="22"/>
                <w:szCs w:val="22"/>
                <w:lang w:eastAsia="zh-CN"/>
              </w:rPr>
            </w:pPr>
            <w:r>
              <w:rPr>
                <w:b/>
                <w:bCs/>
                <w:sz w:val="22"/>
                <w:szCs w:val="22"/>
                <w:lang w:eastAsia="zh-CN"/>
              </w:rPr>
              <w:t>88,7</w:t>
            </w:r>
          </w:p>
        </w:tc>
      </w:tr>
      <w:tr w:rsidR="002311CA" w14:paraId="7E372AB0" w14:textId="77777777" w:rsidTr="002311CA">
        <w:trPr>
          <w:trHeight w:val="569"/>
        </w:trPr>
        <w:tc>
          <w:tcPr>
            <w:tcW w:w="2460" w:type="dxa"/>
            <w:tcBorders>
              <w:top w:val="nil"/>
              <w:left w:val="single" w:sz="8" w:space="0" w:color="000000"/>
              <w:bottom w:val="single" w:sz="8" w:space="0" w:color="000000"/>
              <w:right w:val="single" w:sz="8" w:space="0" w:color="000000"/>
            </w:tcBorders>
            <w:noWrap/>
          </w:tcPr>
          <w:p w14:paraId="06D4A78B" w14:textId="1FAF4A3C" w:rsidR="002311CA" w:rsidRDefault="002311CA" w:rsidP="002311CA">
            <w:pPr>
              <w:jc w:val="both"/>
              <w:rPr>
                <w:sz w:val="22"/>
                <w:szCs w:val="22"/>
                <w:lang w:eastAsia="zh-CN"/>
              </w:rPr>
            </w:pPr>
            <w:r>
              <w:rPr>
                <w:sz w:val="22"/>
                <w:szCs w:val="22"/>
                <w:lang w:eastAsia="zh-CN"/>
              </w:rPr>
              <w:t>1 05 03000 01 0000 110</w:t>
            </w:r>
          </w:p>
        </w:tc>
        <w:tc>
          <w:tcPr>
            <w:tcW w:w="4819" w:type="dxa"/>
            <w:tcBorders>
              <w:top w:val="nil"/>
              <w:left w:val="nil"/>
              <w:bottom w:val="single" w:sz="8" w:space="0" w:color="000000"/>
              <w:right w:val="single" w:sz="8" w:space="0" w:color="000000"/>
            </w:tcBorders>
          </w:tcPr>
          <w:p w14:paraId="272C288F" w14:textId="32CD5857" w:rsidR="002311CA" w:rsidRDefault="002311CA" w:rsidP="002311CA">
            <w:pPr>
              <w:jc w:val="both"/>
              <w:rPr>
                <w:sz w:val="22"/>
                <w:szCs w:val="22"/>
                <w:lang w:eastAsia="zh-CN"/>
              </w:rPr>
            </w:pPr>
            <w:r>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14:paraId="641CBE1A" w14:textId="148FD62B" w:rsidR="002311CA" w:rsidRDefault="002311CA" w:rsidP="002311CA">
            <w:pPr>
              <w:jc w:val="center"/>
              <w:rPr>
                <w:sz w:val="22"/>
                <w:szCs w:val="22"/>
                <w:lang w:eastAsia="zh-CN"/>
              </w:rPr>
            </w:pPr>
            <w:r>
              <w:rPr>
                <w:sz w:val="22"/>
                <w:szCs w:val="22"/>
                <w:lang w:eastAsia="zh-CN"/>
              </w:rPr>
              <w:t>8,0</w:t>
            </w:r>
          </w:p>
        </w:tc>
        <w:tc>
          <w:tcPr>
            <w:tcW w:w="992" w:type="dxa"/>
            <w:tcBorders>
              <w:top w:val="nil"/>
              <w:left w:val="nil"/>
              <w:bottom w:val="single" w:sz="8" w:space="0" w:color="000000"/>
              <w:right w:val="single" w:sz="8" w:space="0" w:color="000000"/>
            </w:tcBorders>
          </w:tcPr>
          <w:p w14:paraId="3DB5E893" w14:textId="334DA26A" w:rsidR="002311CA" w:rsidRDefault="002311CA" w:rsidP="002311CA">
            <w:pPr>
              <w:jc w:val="center"/>
              <w:rPr>
                <w:sz w:val="22"/>
                <w:szCs w:val="22"/>
                <w:lang w:eastAsia="zh-CN"/>
              </w:rPr>
            </w:pPr>
            <w:r>
              <w:rPr>
                <w:sz w:val="22"/>
                <w:szCs w:val="22"/>
                <w:lang w:eastAsia="zh-CN"/>
              </w:rPr>
              <w:t>7,1</w:t>
            </w:r>
          </w:p>
        </w:tc>
        <w:tc>
          <w:tcPr>
            <w:tcW w:w="1134" w:type="dxa"/>
            <w:tcBorders>
              <w:top w:val="nil"/>
              <w:left w:val="nil"/>
              <w:bottom w:val="single" w:sz="8" w:space="0" w:color="000000"/>
              <w:right w:val="single" w:sz="8" w:space="0" w:color="000000"/>
            </w:tcBorders>
          </w:tcPr>
          <w:p w14:paraId="06A83648" w14:textId="4BD56E6C" w:rsidR="002311CA" w:rsidRDefault="00584E54" w:rsidP="002311CA">
            <w:pPr>
              <w:jc w:val="center"/>
              <w:rPr>
                <w:sz w:val="22"/>
                <w:szCs w:val="22"/>
                <w:lang w:eastAsia="zh-CN"/>
              </w:rPr>
            </w:pPr>
            <w:r>
              <w:rPr>
                <w:sz w:val="22"/>
                <w:szCs w:val="22"/>
                <w:lang w:eastAsia="zh-CN"/>
              </w:rPr>
              <w:t>88,7</w:t>
            </w:r>
          </w:p>
        </w:tc>
      </w:tr>
      <w:tr w:rsidR="002311CA" w14:paraId="60C8540A" w14:textId="77777777">
        <w:trPr>
          <w:trHeight w:val="915"/>
        </w:trPr>
        <w:tc>
          <w:tcPr>
            <w:tcW w:w="2460" w:type="dxa"/>
            <w:tcBorders>
              <w:top w:val="nil"/>
              <w:left w:val="single" w:sz="8" w:space="0" w:color="000000"/>
              <w:bottom w:val="single" w:sz="8" w:space="0" w:color="000000"/>
              <w:right w:val="single" w:sz="8" w:space="0" w:color="000000"/>
            </w:tcBorders>
            <w:noWrap/>
          </w:tcPr>
          <w:p w14:paraId="178B75FA" w14:textId="2CBFD8F2" w:rsidR="002311CA" w:rsidRDefault="002311CA" w:rsidP="002311CA">
            <w:pPr>
              <w:jc w:val="both"/>
              <w:rPr>
                <w:lang w:eastAsia="zh-CN"/>
              </w:rPr>
            </w:pPr>
            <w:r>
              <w:rPr>
                <w:sz w:val="22"/>
                <w:szCs w:val="22"/>
                <w:lang w:eastAsia="zh-CN"/>
              </w:rPr>
              <w:t>1 05 03010 01 0000 110</w:t>
            </w:r>
          </w:p>
          <w:p w14:paraId="3F4AE56A" w14:textId="77777777" w:rsidR="002311CA" w:rsidRDefault="002311CA" w:rsidP="002311CA">
            <w:pPr>
              <w:jc w:val="both"/>
              <w:rPr>
                <w:sz w:val="22"/>
                <w:szCs w:val="22"/>
                <w:lang w:eastAsia="zh-CN"/>
              </w:rPr>
            </w:pPr>
          </w:p>
        </w:tc>
        <w:tc>
          <w:tcPr>
            <w:tcW w:w="4819" w:type="dxa"/>
            <w:tcBorders>
              <w:top w:val="nil"/>
              <w:left w:val="nil"/>
              <w:bottom w:val="single" w:sz="8" w:space="0" w:color="000000"/>
              <w:right w:val="single" w:sz="8" w:space="0" w:color="000000"/>
            </w:tcBorders>
          </w:tcPr>
          <w:p w14:paraId="374FD85E" w14:textId="45F42F0A" w:rsidR="002311CA" w:rsidRDefault="002311CA" w:rsidP="002311CA">
            <w:pPr>
              <w:jc w:val="both"/>
              <w:rPr>
                <w:sz w:val="22"/>
                <w:szCs w:val="22"/>
                <w:lang w:eastAsia="zh-CN"/>
              </w:rPr>
            </w:pPr>
            <w:r w:rsidRPr="002311CA">
              <w:rPr>
                <w:sz w:val="22"/>
                <w:szCs w:val="22"/>
                <w:lang w:eastAsia="zh-CN"/>
              </w:rPr>
              <w:t xml:space="preserve">Единый сельскохозяйственный </w:t>
            </w:r>
            <w:proofErr w:type="gramStart"/>
            <w:r w:rsidRPr="002311CA">
              <w:rPr>
                <w:sz w:val="22"/>
                <w:szCs w:val="22"/>
                <w:lang w:eastAsia="zh-CN"/>
              </w:rPr>
              <w:t>налог</w:t>
            </w:r>
            <w:proofErr w:type="gramEnd"/>
            <w:r>
              <w:t xml:space="preserve"> </w:t>
            </w:r>
            <w:r w:rsidRPr="002311CA">
              <w:rPr>
                <w:sz w:val="22"/>
                <w:szCs w:val="22"/>
                <w:lang w:eastAsia="zh-CN"/>
              </w:rPr>
              <w:t>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0D2C6538" w14:textId="5CF45B5F" w:rsidR="002311CA" w:rsidRDefault="002311CA" w:rsidP="002311CA">
            <w:pPr>
              <w:jc w:val="center"/>
              <w:rPr>
                <w:sz w:val="22"/>
                <w:szCs w:val="22"/>
                <w:lang w:eastAsia="zh-CN"/>
              </w:rPr>
            </w:pPr>
            <w:r>
              <w:rPr>
                <w:sz w:val="22"/>
                <w:szCs w:val="22"/>
                <w:lang w:eastAsia="zh-CN"/>
              </w:rPr>
              <w:t>8,0</w:t>
            </w:r>
          </w:p>
        </w:tc>
        <w:tc>
          <w:tcPr>
            <w:tcW w:w="992" w:type="dxa"/>
            <w:tcBorders>
              <w:top w:val="nil"/>
              <w:left w:val="nil"/>
              <w:bottom w:val="single" w:sz="8" w:space="0" w:color="000000"/>
              <w:right w:val="single" w:sz="8" w:space="0" w:color="000000"/>
            </w:tcBorders>
          </w:tcPr>
          <w:p w14:paraId="7B33CB5D" w14:textId="122834DC" w:rsidR="002311CA" w:rsidRDefault="002311CA" w:rsidP="002311CA">
            <w:pPr>
              <w:jc w:val="center"/>
              <w:rPr>
                <w:sz w:val="22"/>
                <w:szCs w:val="22"/>
                <w:lang w:eastAsia="zh-CN"/>
              </w:rPr>
            </w:pPr>
            <w:r>
              <w:rPr>
                <w:sz w:val="22"/>
                <w:szCs w:val="22"/>
                <w:lang w:eastAsia="zh-CN"/>
              </w:rPr>
              <w:t>7,1</w:t>
            </w:r>
          </w:p>
        </w:tc>
        <w:tc>
          <w:tcPr>
            <w:tcW w:w="1134" w:type="dxa"/>
            <w:tcBorders>
              <w:top w:val="nil"/>
              <w:left w:val="nil"/>
              <w:bottom w:val="single" w:sz="8" w:space="0" w:color="000000"/>
              <w:right w:val="single" w:sz="8" w:space="0" w:color="000000"/>
            </w:tcBorders>
          </w:tcPr>
          <w:p w14:paraId="0D0DAD91" w14:textId="20D447AB" w:rsidR="002311CA" w:rsidRDefault="00584E54" w:rsidP="002311CA">
            <w:pPr>
              <w:jc w:val="center"/>
              <w:rPr>
                <w:sz w:val="22"/>
                <w:szCs w:val="22"/>
                <w:lang w:eastAsia="zh-CN"/>
              </w:rPr>
            </w:pPr>
            <w:r>
              <w:rPr>
                <w:sz w:val="22"/>
                <w:szCs w:val="22"/>
                <w:lang w:eastAsia="zh-CN"/>
              </w:rPr>
              <w:t>88,7</w:t>
            </w:r>
          </w:p>
        </w:tc>
      </w:tr>
      <w:tr w:rsidR="002311CA" w14:paraId="320471E0" w14:textId="77777777">
        <w:trPr>
          <w:trHeight w:val="323"/>
        </w:trPr>
        <w:tc>
          <w:tcPr>
            <w:tcW w:w="2460" w:type="dxa"/>
            <w:tcBorders>
              <w:top w:val="nil"/>
              <w:left w:val="single" w:sz="8" w:space="0" w:color="000000"/>
              <w:bottom w:val="single" w:sz="8" w:space="0" w:color="000000"/>
              <w:right w:val="single" w:sz="8" w:space="0" w:color="000000"/>
            </w:tcBorders>
            <w:noWrap/>
          </w:tcPr>
          <w:p w14:paraId="68C54AAD" w14:textId="77777777" w:rsidR="002311CA" w:rsidRDefault="002311CA" w:rsidP="002311CA">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73CEB8A5" w14:textId="77777777" w:rsidR="002311CA" w:rsidRDefault="002311CA" w:rsidP="002311CA">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5C8E7E10" w14:textId="7E22EEC2" w:rsidR="002311CA" w:rsidRDefault="00584E54" w:rsidP="002311CA">
            <w:pPr>
              <w:jc w:val="center"/>
              <w:rPr>
                <w:b/>
                <w:bCs/>
                <w:lang w:eastAsia="zh-CN"/>
              </w:rPr>
            </w:pPr>
            <w:r>
              <w:rPr>
                <w:b/>
                <w:bCs/>
                <w:sz w:val="22"/>
                <w:szCs w:val="22"/>
                <w:lang w:eastAsia="zh-CN"/>
              </w:rPr>
              <w:t>146,4</w:t>
            </w:r>
          </w:p>
        </w:tc>
        <w:tc>
          <w:tcPr>
            <w:tcW w:w="992" w:type="dxa"/>
            <w:tcBorders>
              <w:top w:val="nil"/>
              <w:left w:val="nil"/>
              <w:bottom w:val="single" w:sz="8" w:space="0" w:color="000000"/>
              <w:right w:val="single" w:sz="8" w:space="0" w:color="000000"/>
            </w:tcBorders>
          </w:tcPr>
          <w:p w14:paraId="618709D9" w14:textId="70B8803A" w:rsidR="002311CA" w:rsidRDefault="00584E54" w:rsidP="002311CA">
            <w:pPr>
              <w:jc w:val="center"/>
              <w:rPr>
                <w:b/>
                <w:bCs/>
                <w:lang w:eastAsia="zh-CN"/>
              </w:rPr>
            </w:pPr>
            <w:r>
              <w:rPr>
                <w:b/>
                <w:bCs/>
                <w:sz w:val="22"/>
                <w:szCs w:val="22"/>
                <w:lang w:eastAsia="zh-CN"/>
              </w:rPr>
              <w:t>1</w:t>
            </w:r>
            <w:r w:rsidR="00897E07">
              <w:rPr>
                <w:b/>
                <w:bCs/>
                <w:sz w:val="22"/>
                <w:szCs w:val="22"/>
                <w:lang w:eastAsia="zh-CN"/>
              </w:rPr>
              <w:t>00</w:t>
            </w:r>
            <w:r>
              <w:rPr>
                <w:b/>
                <w:bCs/>
                <w:sz w:val="22"/>
                <w:szCs w:val="22"/>
                <w:lang w:eastAsia="zh-CN"/>
              </w:rPr>
              <w:t>,2</w:t>
            </w:r>
          </w:p>
        </w:tc>
        <w:tc>
          <w:tcPr>
            <w:tcW w:w="1134" w:type="dxa"/>
            <w:tcBorders>
              <w:top w:val="nil"/>
              <w:left w:val="nil"/>
              <w:bottom w:val="single" w:sz="8" w:space="0" w:color="000000"/>
              <w:right w:val="single" w:sz="8" w:space="0" w:color="000000"/>
            </w:tcBorders>
          </w:tcPr>
          <w:p w14:paraId="1491A21A" w14:textId="2C187FE0" w:rsidR="002311CA" w:rsidRDefault="00584E54" w:rsidP="002311CA">
            <w:pPr>
              <w:jc w:val="center"/>
              <w:rPr>
                <w:b/>
                <w:bCs/>
                <w:lang w:eastAsia="zh-CN"/>
              </w:rPr>
            </w:pPr>
            <w:r>
              <w:rPr>
                <w:b/>
                <w:bCs/>
                <w:sz w:val="22"/>
                <w:szCs w:val="22"/>
                <w:lang w:eastAsia="zh-CN"/>
              </w:rPr>
              <w:t>91,0</w:t>
            </w:r>
          </w:p>
        </w:tc>
      </w:tr>
      <w:tr w:rsidR="002311CA" w14:paraId="3867CF55" w14:textId="77777777">
        <w:trPr>
          <w:trHeight w:val="338"/>
        </w:trPr>
        <w:tc>
          <w:tcPr>
            <w:tcW w:w="2460" w:type="dxa"/>
            <w:tcBorders>
              <w:top w:val="nil"/>
              <w:left w:val="single" w:sz="8" w:space="0" w:color="000000"/>
              <w:bottom w:val="single" w:sz="8" w:space="0" w:color="000000"/>
              <w:right w:val="single" w:sz="8" w:space="0" w:color="000000"/>
            </w:tcBorders>
          </w:tcPr>
          <w:p w14:paraId="6F915B37" w14:textId="77777777" w:rsidR="002311CA" w:rsidRDefault="002311CA" w:rsidP="002311CA">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366539B4" w14:textId="77777777" w:rsidR="002311CA" w:rsidRDefault="002311CA" w:rsidP="002311CA">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64637772" w14:textId="2FB183A7" w:rsidR="002311CA" w:rsidRDefault="00584E54" w:rsidP="002311CA">
            <w:pPr>
              <w:jc w:val="center"/>
              <w:rPr>
                <w:b/>
                <w:bCs/>
                <w:i/>
                <w:lang w:eastAsia="zh-CN"/>
              </w:rPr>
            </w:pPr>
            <w:r>
              <w:rPr>
                <w:b/>
                <w:bCs/>
                <w:i/>
                <w:sz w:val="22"/>
                <w:szCs w:val="22"/>
                <w:lang w:eastAsia="zh-CN"/>
              </w:rPr>
              <w:t>1,1</w:t>
            </w:r>
          </w:p>
        </w:tc>
        <w:tc>
          <w:tcPr>
            <w:tcW w:w="992" w:type="dxa"/>
            <w:tcBorders>
              <w:top w:val="nil"/>
              <w:left w:val="nil"/>
              <w:bottom w:val="single" w:sz="8" w:space="0" w:color="000000"/>
              <w:right w:val="single" w:sz="8" w:space="0" w:color="000000"/>
            </w:tcBorders>
          </w:tcPr>
          <w:p w14:paraId="56EA2E13" w14:textId="04494228" w:rsidR="002311CA" w:rsidRDefault="00584E54" w:rsidP="002311CA">
            <w:pPr>
              <w:jc w:val="center"/>
              <w:rPr>
                <w:b/>
                <w:bCs/>
                <w:i/>
                <w:lang w:eastAsia="zh-CN"/>
              </w:rPr>
            </w:pPr>
            <w:r>
              <w:rPr>
                <w:b/>
                <w:bCs/>
                <w:i/>
                <w:sz w:val="22"/>
                <w:szCs w:val="22"/>
                <w:lang w:eastAsia="zh-CN"/>
              </w:rPr>
              <w:t>1,1</w:t>
            </w:r>
          </w:p>
        </w:tc>
        <w:tc>
          <w:tcPr>
            <w:tcW w:w="1134" w:type="dxa"/>
            <w:tcBorders>
              <w:top w:val="nil"/>
              <w:left w:val="nil"/>
              <w:bottom w:val="single" w:sz="8" w:space="0" w:color="000000"/>
              <w:right w:val="single" w:sz="8" w:space="0" w:color="000000"/>
            </w:tcBorders>
          </w:tcPr>
          <w:p w14:paraId="70F66AB0" w14:textId="385B01EB" w:rsidR="002311CA" w:rsidRDefault="00584E54" w:rsidP="002311CA">
            <w:pPr>
              <w:jc w:val="center"/>
              <w:rPr>
                <w:b/>
                <w:bCs/>
                <w:i/>
                <w:lang w:eastAsia="zh-CN"/>
              </w:rPr>
            </w:pPr>
            <w:r>
              <w:rPr>
                <w:b/>
                <w:bCs/>
                <w:i/>
                <w:sz w:val="22"/>
                <w:szCs w:val="22"/>
                <w:lang w:eastAsia="zh-CN"/>
              </w:rPr>
              <w:t>100</w:t>
            </w:r>
          </w:p>
        </w:tc>
      </w:tr>
      <w:tr w:rsidR="002311CA" w14:paraId="344AE525" w14:textId="77777777">
        <w:trPr>
          <w:trHeight w:val="672"/>
        </w:trPr>
        <w:tc>
          <w:tcPr>
            <w:tcW w:w="2460" w:type="dxa"/>
            <w:tcBorders>
              <w:top w:val="nil"/>
              <w:left w:val="single" w:sz="8" w:space="0" w:color="000000"/>
              <w:bottom w:val="single" w:sz="8" w:space="0" w:color="000000"/>
              <w:right w:val="single" w:sz="8" w:space="0" w:color="000000"/>
            </w:tcBorders>
          </w:tcPr>
          <w:p w14:paraId="0189D137" w14:textId="77777777" w:rsidR="002311CA" w:rsidRDefault="002311CA" w:rsidP="002311CA">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1F2BDC96" w14:textId="77777777" w:rsidR="002311CA" w:rsidRDefault="002311CA" w:rsidP="002311CA">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70BA2368" w14:textId="5C7C0296" w:rsidR="002311CA" w:rsidRDefault="00584E54" w:rsidP="002311CA">
            <w:pPr>
              <w:jc w:val="center"/>
              <w:rPr>
                <w:lang w:eastAsia="zh-CN"/>
              </w:rPr>
            </w:pPr>
            <w:r>
              <w:rPr>
                <w:sz w:val="22"/>
                <w:szCs w:val="22"/>
                <w:lang w:eastAsia="zh-CN"/>
              </w:rPr>
              <w:t>1,1</w:t>
            </w:r>
          </w:p>
        </w:tc>
        <w:tc>
          <w:tcPr>
            <w:tcW w:w="992" w:type="dxa"/>
            <w:tcBorders>
              <w:top w:val="nil"/>
              <w:left w:val="nil"/>
              <w:bottom w:val="single" w:sz="8" w:space="0" w:color="000000"/>
              <w:right w:val="single" w:sz="8" w:space="0" w:color="000000"/>
            </w:tcBorders>
          </w:tcPr>
          <w:p w14:paraId="2FED4BF9" w14:textId="4958A69E" w:rsidR="002311CA" w:rsidRDefault="00584E54" w:rsidP="002311CA">
            <w:pPr>
              <w:jc w:val="center"/>
              <w:rPr>
                <w:lang w:eastAsia="zh-CN"/>
              </w:rPr>
            </w:pPr>
            <w:r>
              <w:rPr>
                <w:sz w:val="22"/>
                <w:szCs w:val="22"/>
                <w:lang w:eastAsia="zh-CN"/>
              </w:rPr>
              <w:t>1,1</w:t>
            </w:r>
          </w:p>
        </w:tc>
        <w:tc>
          <w:tcPr>
            <w:tcW w:w="1134" w:type="dxa"/>
            <w:tcBorders>
              <w:top w:val="nil"/>
              <w:left w:val="nil"/>
              <w:bottom w:val="single" w:sz="8" w:space="0" w:color="000000"/>
              <w:right w:val="single" w:sz="8" w:space="0" w:color="000000"/>
            </w:tcBorders>
          </w:tcPr>
          <w:p w14:paraId="3D886301" w14:textId="70960B5F" w:rsidR="002311CA" w:rsidRDefault="00584E54" w:rsidP="002311CA">
            <w:pPr>
              <w:jc w:val="center"/>
              <w:rPr>
                <w:lang w:eastAsia="zh-CN"/>
              </w:rPr>
            </w:pPr>
            <w:r>
              <w:rPr>
                <w:sz w:val="22"/>
                <w:szCs w:val="22"/>
                <w:lang w:eastAsia="zh-CN"/>
              </w:rPr>
              <w:t>100</w:t>
            </w:r>
          </w:p>
        </w:tc>
      </w:tr>
      <w:tr w:rsidR="002311CA" w14:paraId="2F7A9E1B" w14:textId="77777777">
        <w:trPr>
          <w:trHeight w:val="327"/>
        </w:trPr>
        <w:tc>
          <w:tcPr>
            <w:tcW w:w="2460" w:type="dxa"/>
            <w:tcBorders>
              <w:top w:val="nil"/>
              <w:left w:val="single" w:sz="8" w:space="0" w:color="000000"/>
              <w:bottom w:val="single" w:sz="8" w:space="0" w:color="000000"/>
              <w:right w:val="single" w:sz="8" w:space="0" w:color="000000"/>
            </w:tcBorders>
          </w:tcPr>
          <w:p w14:paraId="384596BB" w14:textId="77777777" w:rsidR="002311CA" w:rsidRDefault="002311CA" w:rsidP="002311CA">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0B4590D" w14:textId="77777777" w:rsidR="002311CA" w:rsidRDefault="002311CA" w:rsidP="002311CA">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1C92EC1" w14:textId="09FF0723" w:rsidR="002311CA" w:rsidRDefault="00584E54" w:rsidP="002311CA">
            <w:pPr>
              <w:jc w:val="center"/>
              <w:rPr>
                <w:b/>
                <w:bCs/>
                <w:i/>
                <w:lang w:eastAsia="zh-CN"/>
              </w:rPr>
            </w:pPr>
            <w:r>
              <w:rPr>
                <w:b/>
                <w:bCs/>
                <w:i/>
                <w:sz w:val="22"/>
                <w:szCs w:val="22"/>
                <w:lang w:eastAsia="zh-CN"/>
              </w:rPr>
              <w:t>145,3</w:t>
            </w:r>
          </w:p>
        </w:tc>
        <w:tc>
          <w:tcPr>
            <w:tcW w:w="992" w:type="dxa"/>
            <w:tcBorders>
              <w:top w:val="nil"/>
              <w:left w:val="nil"/>
              <w:bottom w:val="single" w:sz="8" w:space="0" w:color="000000"/>
              <w:right w:val="single" w:sz="8" w:space="0" w:color="000000"/>
            </w:tcBorders>
          </w:tcPr>
          <w:p w14:paraId="1E134C3A" w14:textId="08841602" w:rsidR="002311CA" w:rsidRDefault="00584E54" w:rsidP="002311CA">
            <w:pPr>
              <w:jc w:val="center"/>
              <w:rPr>
                <w:b/>
                <w:bCs/>
                <w:i/>
                <w:lang w:eastAsia="zh-CN"/>
              </w:rPr>
            </w:pPr>
            <w:r>
              <w:rPr>
                <w:b/>
                <w:bCs/>
                <w:i/>
                <w:sz w:val="22"/>
                <w:szCs w:val="22"/>
                <w:lang w:eastAsia="zh-CN"/>
              </w:rPr>
              <w:t>132,1</w:t>
            </w:r>
          </w:p>
        </w:tc>
        <w:tc>
          <w:tcPr>
            <w:tcW w:w="1134" w:type="dxa"/>
            <w:tcBorders>
              <w:top w:val="nil"/>
              <w:left w:val="nil"/>
              <w:bottom w:val="single" w:sz="8" w:space="0" w:color="000000"/>
              <w:right w:val="single" w:sz="8" w:space="0" w:color="000000"/>
            </w:tcBorders>
          </w:tcPr>
          <w:p w14:paraId="656003B2" w14:textId="11CBDE1A" w:rsidR="002311CA" w:rsidRDefault="00584E54" w:rsidP="002311CA">
            <w:pPr>
              <w:jc w:val="center"/>
              <w:rPr>
                <w:b/>
                <w:bCs/>
                <w:i/>
                <w:lang w:eastAsia="zh-CN"/>
              </w:rPr>
            </w:pPr>
            <w:r>
              <w:rPr>
                <w:b/>
                <w:bCs/>
                <w:i/>
                <w:sz w:val="22"/>
                <w:szCs w:val="22"/>
                <w:lang w:eastAsia="zh-CN"/>
              </w:rPr>
              <w:t>91,0</w:t>
            </w:r>
          </w:p>
        </w:tc>
      </w:tr>
      <w:tr w:rsidR="002311CA" w14:paraId="67703B3A" w14:textId="77777777">
        <w:trPr>
          <w:trHeight w:val="390"/>
        </w:trPr>
        <w:tc>
          <w:tcPr>
            <w:tcW w:w="2460" w:type="dxa"/>
            <w:tcBorders>
              <w:top w:val="nil"/>
              <w:left w:val="single" w:sz="8" w:space="0" w:color="000000"/>
              <w:bottom w:val="single" w:sz="8" w:space="0" w:color="000000"/>
              <w:right w:val="single" w:sz="8" w:space="0" w:color="000000"/>
            </w:tcBorders>
          </w:tcPr>
          <w:p w14:paraId="0E102E81" w14:textId="77777777" w:rsidR="002311CA" w:rsidRDefault="002311CA" w:rsidP="002311CA">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1DD4C349" w14:textId="77777777" w:rsidR="002311CA" w:rsidRDefault="002311CA" w:rsidP="002311CA">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065498BF" w14:textId="586FFBD2" w:rsidR="002311CA" w:rsidRDefault="00584E54" w:rsidP="002311CA">
            <w:pPr>
              <w:jc w:val="center"/>
              <w:rPr>
                <w:lang w:eastAsia="zh-CN"/>
              </w:rPr>
            </w:pPr>
            <w:r>
              <w:rPr>
                <w:sz w:val="22"/>
                <w:szCs w:val="22"/>
                <w:lang w:eastAsia="zh-CN"/>
              </w:rPr>
              <w:t>145,3</w:t>
            </w:r>
          </w:p>
        </w:tc>
        <w:tc>
          <w:tcPr>
            <w:tcW w:w="992" w:type="dxa"/>
            <w:tcBorders>
              <w:top w:val="nil"/>
              <w:left w:val="nil"/>
              <w:bottom w:val="single" w:sz="8" w:space="0" w:color="000000"/>
              <w:right w:val="single" w:sz="8" w:space="0" w:color="000000"/>
            </w:tcBorders>
          </w:tcPr>
          <w:p w14:paraId="767486F7" w14:textId="075B850C" w:rsidR="002311CA" w:rsidRDefault="00584E54" w:rsidP="002311CA">
            <w:pPr>
              <w:jc w:val="center"/>
              <w:rPr>
                <w:lang w:eastAsia="zh-CN"/>
              </w:rPr>
            </w:pPr>
            <w:r>
              <w:rPr>
                <w:sz w:val="22"/>
                <w:szCs w:val="22"/>
                <w:lang w:eastAsia="zh-CN"/>
              </w:rPr>
              <w:t>132,1</w:t>
            </w:r>
          </w:p>
        </w:tc>
        <w:tc>
          <w:tcPr>
            <w:tcW w:w="1134" w:type="dxa"/>
            <w:tcBorders>
              <w:top w:val="nil"/>
              <w:left w:val="nil"/>
              <w:bottom w:val="single" w:sz="8" w:space="0" w:color="000000"/>
              <w:right w:val="single" w:sz="8" w:space="0" w:color="000000"/>
            </w:tcBorders>
          </w:tcPr>
          <w:p w14:paraId="6F6A98AE" w14:textId="400E5816" w:rsidR="002311CA" w:rsidRDefault="00584E54" w:rsidP="002311CA">
            <w:pPr>
              <w:jc w:val="center"/>
              <w:rPr>
                <w:lang w:eastAsia="zh-CN"/>
              </w:rPr>
            </w:pPr>
            <w:r>
              <w:rPr>
                <w:sz w:val="22"/>
                <w:szCs w:val="22"/>
                <w:lang w:eastAsia="zh-CN"/>
              </w:rPr>
              <w:t>91,0</w:t>
            </w:r>
          </w:p>
        </w:tc>
      </w:tr>
      <w:tr w:rsidR="002311CA" w14:paraId="1806A725" w14:textId="77777777">
        <w:trPr>
          <w:trHeight w:val="390"/>
        </w:trPr>
        <w:tc>
          <w:tcPr>
            <w:tcW w:w="2460" w:type="dxa"/>
            <w:tcBorders>
              <w:top w:val="nil"/>
              <w:left w:val="single" w:sz="8" w:space="0" w:color="000000"/>
              <w:bottom w:val="single" w:sz="8" w:space="0" w:color="000000"/>
              <w:right w:val="single" w:sz="8" w:space="0" w:color="000000"/>
            </w:tcBorders>
          </w:tcPr>
          <w:p w14:paraId="579D0F30" w14:textId="77777777" w:rsidR="002311CA" w:rsidRDefault="002311CA" w:rsidP="002311CA">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3F5C8C97" w14:textId="77777777" w:rsidR="002311CA" w:rsidRDefault="002311CA" w:rsidP="002311CA">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5C8A42C3" w14:textId="71D187FD" w:rsidR="002311CA" w:rsidRDefault="00584E54" w:rsidP="002311CA">
            <w:pPr>
              <w:jc w:val="center"/>
              <w:rPr>
                <w:lang w:eastAsia="zh-CN"/>
              </w:rPr>
            </w:pPr>
            <w:r>
              <w:rPr>
                <w:sz w:val="22"/>
                <w:szCs w:val="22"/>
                <w:lang w:eastAsia="zh-CN"/>
              </w:rPr>
              <w:t>145,3</w:t>
            </w:r>
          </w:p>
        </w:tc>
        <w:tc>
          <w:tcPr>
            <w:tcW w:w="992" w:type="dxa"/>
            <w:tcBorders>
              <w:top w:val="nil"/>
              <w:left w:val="nil"/>
              <w:bottom w:val="single" w:sz="8" w:space="0" w:color="000000"/>
              <w:right w:val="single" w:sz="8" w:space="0" w:color="000000"/>
            </w:tcBorders>
          </w:tcPr>
          <w:p w14:paraId="3F301EBD" w14:textId="142632F6" w:rsidR="002311CA" w:rsidRDefault="00584E54" w:rsidP="002311CA">
            <w:pPr>
              <w:jc w:val="center"/>
              <w:rPr>
                <w:lang w:eastAsia="zh-CN"/>
              </w:rPr>
            </w:pPr>
            <w:r>
              <w:rPr>
                <w:sz w:val="22"/>
                <w:szCs w:val="22"/>
                <w:lang w:eastAsia="zh-CN"/>
              </w:rPr>
              <w:t>132,1</w:t>
            </w:r>
          </w:p>
        </w:tc>
        <w:tc>
          <w:tcPr>
            <w:tcW w:w="1134" w:type="dxa"/>
            <w:tcBorders>
              <w:top w:val="nil"/>
              <w:left w:val="nil"/>
              <w:bottom w:val="single" w:sz="8" w:space="0" w:color="000000"/>
              <w:right w:val="single" w:sz="8" w:space="0" w:color="000000"/>
            </w:tcBorders>
          </w:tcPr>
          <w:p w14:paraId="341801B7" w14:textId="26503903" w:rsidR="002311CA" w:rsidRDefault="00584E54" w:rsidP="002311CA">
            <w:pPr>
              <w:jc w:val="center"/>
              <w:rPr>
                <w:lang w:eastAsia="zh-CN"/>
              </w:rPr>
            </w:pPr>
            <w:r>
              <w:rPr>
                <w:sz w:val="22"/>
                <w:szCs w:val="22"/>
                <w:lang w:eastAsia="zh-CN"/>
              </w:rPr>
              <w:t>91,0</w:t>
            </w:r>
          </w:p>
        </w:tc>
      </w:tr>
      <w:tr w:rsidR="002311CA" w14:paraId="1D716EC8" w14:textId="77777777">
        <w:trPr>
          <w:trHeight w:val="323"/>
        </w:trPr>
        <w:tc>
          <w:tcPr>
            <w:tcW w:w="2460" w:type="dxa"/>
            <w:tcBorders>
              <w:top w:val="nil"/>
              <w:left w:val="single" w:sz="8" w:space="0" w:color="000000"/>
              <w:bottom w:val="single" w:sz="8" w:space="0" w:color="000000"/>
              <w:right w:val="single" w:sz="8" w:space="0" w:color="000000"/>
            </w:tcBorders>
            <w:noWrap/>
          </w:tcPr>
          <w:p w14:paraId="35BB56B6" w14:textId="77777777" w:rsidR="002311CA" w:rsidRDefault="002311CA" w:rsidP="002311CA">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6EFA66B8" w14:textId="77777777" w:rsidR="002311CA" w:rsidRDefault="002311CA" w:rsidP="002311CA">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1743A28C" w14:textId="2E466F73" w:rsidR="002311CA" w:rsidRDefault="00584E54" w:rsidP="002311CA">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18BF9886" w14:textId="007F65D1" w:rsidR="002311CA" w:rsidRDefault="00584E54" w:rsidP="002311CA">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094B00FC" w14:textId="26C77597" w:rsidR="002311CA" w:rsidRDefault="00874667" w:rsidP="002311CA">
            <w:pPr>
              <w:jc w:val="center"/>
              <w:rPr>
                <w:b/>
                <w:bCs/>
                <w:lang w:eastAsia="zh-CN"/>
              </w:rPr>
            </w:pPr>
            <w:r>
              <w:rPr>
                <w:b/>
                <w:bCs/>
                <w:sz w:val="22"/>
                <w:szCs w:val="22"/>
                <w:lang w:eastAsia="zh-CN"/>
              </w:rPr>
              <w:t>99,2</w:t>
            </w:r>
          </w:p>
        </w:tc>
      </w:tr>
      <w:tr w:rsidR="002311CA" w14:paraId="77CFF6D7" w14:textId="77777777">
        <w:trPr>
          <w:trHeight w:val="398"/>
        </w:trPr>
        <w:tc>
          <w:tcPr>
            <w:tcW w:w="2460" w:type="dxa"/>
            <w:tcBorders>
              <w:top w:val="nil"/>
              <w:left w:val="single" w:sz="8" w:space="0" w:color="000000"/>
              <w:bottom w:val="single" w:sz="8" w:space="0" w:color="000000"/>
              <w:right w:val="single" w:sz="8" w:space="0" w:color="000000"/>
            </w:tcBorders>
            <w:noWrap/>
          </w:tcPr>
          <w:p w14:paraId="23B3C114" w14:textId="77777777" w:rsidR="002311CA" w:rsidRDefault="002311CA" w:rsidP="002311CA">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4202EE9D" w14:textId="77777777" w:rsidR="002311CA" w:rsidRDefault="002311CA" w:rsidP="002311CA">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0588C86B" w14:textId="5F358076" w:rsidR="002311CA" w:rsidRDefault="00584E54" w:rsidP="002311CA">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6B7D5A01" w14:textId="7A00DBAD" w:rsidR="002311CA" w:rsidRDefault="00584E54" w:rsidP="002311CA">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42F2CDDA" w14:textId="46A5F9EF" w:rsidR="002311CA" w:rsidRDefault="00874667" w:rsidP="002311CA">
            <w:pPr>
              <w:jc w:val="center"/>
              <w:rPr>
                <w:b/>
                <w:bCs/>
                <w:lang w:eastAsia="zh-CN"/>
              </w:rPr>
            </w:pPr>
            <w:r>
              <w:rPr>
                <w:b/>
                <w:bCs/>
                <w:sz w:val="22"/>
                <w:szCs w:val="22"/>
                <w:lang w:eastAsia="zh-CN"/>
              </w:rPr>
              <w:t>99,2</w:t>
            </w:r>
          </w:p>
        </w:tc>
      </w:tr>
      <w:tr w:rsidR="002311CA" w14:paraId="1E80320B" w14:textId="77777777">
        <w:trPr>
          <w:trHeight w:val="338"/>
        </w:trPr>
        <w:tc>
          <w:tcPr>
            <w:tcW w:w="2460" w:type="dxa"/>
            <w:tcBorders>
              <w:top w:val="nil"/>
              <w:left w:val="single" w:sz="8" w:space="0" w:color="000000"/>
              <w:bottom w:val="single" w:sz="8" w:space="0" w:color="000000"/>
              <w:right w:val="single" w:sz="8" w:space="0" w:color="000000"/>
            </w:tcBorders>
            <w:noWrap/>
          </w:tcPr>
          <w:p w14:paraId="003D7D5C" w14:textId="77777777" w:rsidR="002311CA" w:rsidRDefault="002311CA" w:rsidP="002311CA">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51FEF196" w14:textId="77777777" w:rsidR="002311CA" w:rsidRDefault="002311CA" w:rsidP="002311CA">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C86E60E" w14:textId="2148070C" w:rsidR="002311CA" w:rsidRDefault="00584E54" w:rsidP="002311CA">
            <w:pPr>
              <w:jc w:val="center"/>
              <w:rPr>
                <w:b/>
                <w:bCs/>
                <w:lang w:eastAsia="zh-CN"/>
              </w:rPr>
            </w:pPr>
            <w:r>
              <w:rPr>
                <w:b/>
                <w:bCs/>
                <w:sz w:val="22"/>
                <w:szCs w:val="22"/>
                <w:lang w:eastAsia="zh-CN"/>
              </w:rPr>
              <w:t>2620,1</w:t>
            </w:r>
          </w:p>
        </w:tc>
        <w:tc>
          <w:tcPr>
            <w:tcW w:w="992" w:type="dxa"/>
            <w:tcBorders>
              <w:top w:val="nil"/>
              <w:left w:val="nil"/>
              <w:bottom w:val="single" w:sz="8" w:space="0" w:color="000000"/>
              <w:right w:val="single" w:sz="8" w:space="0" w:color="000000"/>
            </w:tcBorders>
          </w:tcPr>
          <w:p w14:paraId="1E3471CB" w14:textId="0A9A0AEA" w:rsidR="002311CA" w:rsidRDefault="00584E54" w:rsidP="002311CA">
            <w:pPr>
              <w:jc w:val="center"/>
              <w:rPr>
                <w:b/>
                <w:bCs/>
                <w:lang w:eastAsia="zh-CN"/>
              </w:rPr>
            </w:pPr>
            <w:r>
              <w:rPr>
                <w:b/>
                <w:bCs/>
                <w:sz w:val="22"/>
                <w:szCs w:val="22"/>
                <w:lang w:eastAsia="zh-CN"/>
              </w:rPr>
              <w:t>2620,1</w:t>
            </w:r>
          </w:p>
        </w:tc>
        <w:tc>
          <w:tcPr>
            <w:tcW w:w="1134" w:type="dxa"/>
            <w:tcBorders>
              <w:top w:val="nil"/>
              <w:left w:val="nil"/>
              <w:bottom w:val="single" w:sz="8" w:space="0" w:color="000000"/>
              <w:right w:val="single" w:sz="8" w:space="0" w:color="000000"/>
            </w:tcBorders>
          </w:tcPr>
          <w:p w14:paraId="5CFE2FE4" w14:textId="77777777" w:rsidR="002311CA" w:rsidRDefault="002311CA" w:rsidP="002311CA">
            <w:pPr>
              <w:jc w:val="center"/>
              <w:rPr>
                <w:b/>
                <w:bCs/>
                <w:lang w:eastAsia="zh-CN"/>
              </w:rPr>
            </w:pPr>
            <w:r>
              <w:rPr>
                <w:b/>
                <w:bCs/>
                <w:sz w:val="22"/>
                <w:szCs w:val="22"/>
                <w:lang w:eastAsia="zh-CN"/>
              </w:rPr>
              <w:t>100</w:t>
            </w:r>
          </w:p>
        </w:tc>
      </w:tr>
      <w:tr w:rsidR="002311CA" w14:paraId="05EF7E52" w14:textId="77777777">
        <w:trPr>
          <w:trHeight w:val="398"/>
        </w:trPr>
        <w:tc>
          <w:tcPr>
            <w:tcW w:w="2460" w:type="dxa"/>
            <w:tcBorders>
              <w:top w:val="nil"/>
              <w:left w:val="single" w:sz="8" w:space="0" w:color="000000"/>
              <w:bottom w:val="single" w:sz="8" w:space="0" w:color="000000"/>
              <w:right w:val="single" w:sz="8" w:space="0" w:color="000000"/>
            </w:tcBorders>
            <w:noWrap/>
          </w:tcPr>
          <w:p w14:paraId="370C9F45" w14:textId="77777777" w:rsidR="002311CA" w:rsidRDefault="002311CA" w:rsidP="002311CA">
            <w:pPr>
              <w:jc w:val="both"/>
              <w:rPr>
                <w:lang w:eastAsia="zh-CN"/>
              </w:rPr>
            </w:pPr>
            <w:r>
              <w:rPr>
                <w:sz w:val="22"/>
                <w:szCs w:val="22"/>
                <w:lang w:eastAsia="zh-CN"/>
              </w:rPr>
              <w:lastRenderedPageBreak/>
              <w:t>2 02 15001 10 0000 150</w:t>
            </w:r>
          </w:p>
        </w:tc>
        <w:tc>
          <w:tcPr>
            <w:tcW w:w="4819" w:type="dxa"/>
            <w:tcBorders>
              <w:top w:val="nil"/>
              <w:left w:val="nil"/>
              <w:bottom w:val="single" w:sz="8" w:space="0" w:color="000000"/>
              <w:right w:val="single" w:sz="8" w:space="0" w:color="000000"/>
            </w:tcBorders>
          </w:tcPr>
          <w:p w14:paraId="7A46FAA5" w14:textId="77777777" w:rsidR="002311CA" w:rsidRDefault="002311CA" w:rsidP="002311CA">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100A9151" w14:textId="4BFB6109" w:rsidR="002311CA" w:rsidRDefault="00584E54" w:rsidP="002311CA">
            <w:pPr>
              <w:jc w:val="center"/>
              <w:rPr>
                <w:lang w:eastAsia="zh-CN"/>
              </w:rPr>
            </w:pPr>
            <w:r>
              <w:rPr>
                <w:sz w:val="22"/>
                <w:szCs w:val="22"/>
                <w:lang w:eastAsia="zh-CN"/>
              </w:rPr>
              <w:t>62,3</w:t>
            </w:r>
          </w:p>
        </w:tc>
        <w:tc>
          <w:tcPr>
            <w:tcW w:w="992" w:type="dxa"/>
            <w:tcBorders>
              <w:top w:val="nil"/>
              <w:left w:val="nil"/>
              <w:bottom w:val="single" w:sz="8" w:space="0" w:color="000000"/>
              <w:right w:val="single" w:sz="8" w:space="0" w:color="000000"/>
            </w:tcBorders>
          </w:tcPr>
          <w:p w14:paraId="00759032" w14:textId="4B9F3B4F" w:rsidR="002311CA" w:rsidRDefault="00584E54" w:rsidP="002311CA">
            <w:pPr>
              <w:jc w:val="center"/>
              <w:rPr>
                <w:lang w:eastAsia="zh-CN"/>
              </w:rPr>
            </w:pPr>
            <w:r>
              <w:rPr>
                <w:sz w:val="22"/>
                <w:szCs w:val="22"/>
                <w:lang w:eastAsia="zh-CN"/>
              </w:rPr>
              <w:t>62,3</w:t>
            </w:r>
          </w:p>
        </w:tc>
        <w:tc>
          <w:tcPr>
            <w:tcW w:w="1134" w:type="dxa"/>
            <w:tcBorders>
              <w:top w:val="nil"/>
              <w:left w:val="nil"/>
              <w:bottom w:val="single" w:sz="8" w:space="0" w:color="000000"/>
              <w:right w:val="single" w:sz="8" w:space="0" w:color="000000"/>
            </w:tcBorders>
          </w:tcPr>
          <w:p w14:paraId="39297162" w14:textId="77777777" w:rsidR="002311CA" w:rsidRDefault="002311CA" w:rsidP="002311CA">
            <w:pPr>
              <w:jc w:val="center"/>
              <w:rPr>
                <w:lang w:eastAsia="zh-CN"/>
              </w:rPr>
            </w:pPr>
            <w:r>
              <w:rPr>
                <w:sz w:val="22"/>
                <w:szCs w:val="22"/>
                <w:lang w:eastAsia="zh-CN"/>
              </w:rPr>
              <w:t>100</w:t>
            </w:r>
          </w:p>
        </w:tc>
      </w:tr>
      <w:tr w:rsidR="002311CA" w14:paraId="142DD43C" w14:textId="77777777">
        <w:trPr>
          <w:trHeight w:val="398"/>
        </w:trPr>
        <w:tc>
          <w:tcPr>
            <w:tcW w:w="2460" w:type="dxa"/>
            <w:tcBorders>
              <w:top w:val="nil"/>
              <w:left w:val="single" w:sz="8" w:space="0" w:color="000000"/>
              <w:bottom w:val="single" w:sz="8" w:space="0" w:color="000000"/>
              <w:right w:val="single" w:sz="8" w:space="0" w:color="000000"/>
            </w:tcBorders>
            <w:noWrap/>
          </w:tcPr>
          <w:p w14:paraId="4FCDB3D4" w14:textId="77777777" w:rsidR="002311CA" w:rsidRDefault="002311CA" w:rsidP="002311CA">
            <w:pPr>
              <w:jc w:val="both"/>
              <w:rPr>
                <w:lang w:eastAsia="zh-CN"/>
              </w:rPr>
            </w:pPr>
            <w:r>
              <w:rPr>
                <w:sz w:val="22"/>
                <w:szCs w:val="22"/>
                <w:lang w:eastAsia="zh-CN"/>
              </w:rPr>
              <w:t>2 02 15002 10 0000 150</w:t>
            </w:r>
          </w:p>
        </w:tc>
        <w:tc>
          <w:tcPr>
            <w:tcW w:w="4819" w:type="dxa"/>
            <w:tcBorders>
              <w:top w:val="nil"/>
              <w:left w:val="nil"/>
              <w:bottom w:val="single" w:sz="8" w:space="0" w:color="000000"/>
              <w:right w:val="single" w:sz="8" w:space="0" w:color="000000"/>
            </w:tcBorders>
          </w:tcPr>
          <w:p w14:paraId="2178B405" w14:textId="77777777" w:rsidR="002311CA" w:rsidRDefault="002311CA" w:rsidP="002311CA">
            <w:pPr>
              <w:jc w:val="both"/>
              <w:rPr>
                <w:lang w:eastAsia="zh-CN"/>
              </w:rPr>
            </w:pPr>
            <w:r>
              <w:rPr>
                <w:sz w:val="22"/>
                <w:szCs w:val="22"/>
                <w:lang w:eastAsia="zh-CN"/>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8" w:space="0" w:color="000000"/>
              <w:right w:val="single" w:sz="8" w:space="0" w:color="000000"/>
            </w:tcBorders>
            <w:noWrap/>
          </w:tcPr>
          <w:p w14:paraId="2E9EDBCA" w14:textId="22D2220F" w:rsidR="002311CA" w:rsidRDefault="00584E54" w:rsidP="002311CA">
            <w:pPr>
              <w:jc w:val="center"/>
              <w:rPr>
                <w:lang w:eastAsia="zh-CN"/>
              </w:rPr>
            </w:pPr>
            <w:r>
              <w:rPr>
                <w:sz w:val="22"/>
                <w:szCs w:val="22"/>
                <w:lang w:eastAsia="zh-CN"/>
              </w:rPr>
              <w:t>688,1</w:t>
            </w:r>
          </w:p>
        </w:tc>
        <w:tc>
          <w:tcPr>
            <w:tcW w:w="992" w:type="dxa"/>
            <w:tcBorders>
              <w:top w:val="nil"/>
              <w:left w:val="nil"/>
              <w:bottom w:val="single" w:sz="8" w:space="0" w:color="000000"/>
              <w:right w:val="single" w:sz="8" w:space="0" w:color="000000"/>
            </w:tcBorders>
          </w:tcPr>
          <w:p w14:paraId="1F62A229" w14:textId="0D1DC0B0" w:rsidR="002311CA" w:rsidRDefault="00584E54" w:rsidP="002311CA">
            <w:pPr>
              <w:jc w:val="center"/>
              <w:rPr>
                <w:lang w:eastAsia="zh-CN"/>
              </w:rPr>
            </w:pPr>
            <w:r>
              <w:rPr>
                <w:sz w:val="22"/>
                <w:szCs w:val="22"/>
                <w:lang w:eastAsia="zh-CN"/>
              </w:rPr>
              <w:t>688,1</w:t>
            </w:r>
          </w:p>
        </w:tc>
        <w:tc>
          <w:tcPr>
            <w:tcW w:w="1134" w:type="dxa"/>
            <w:tcBorders>
              <w:top w:val="nil"/>
              <w:left w:val="nil"/>
              <w:bottom w:val="single" w:sz="8" w:space="0" w:color="000000"/>
              <w:right w:val="single" w:sz="8" w:space="0" w:color="000000"/>
            </w:tcBorders>
          </w:tcPr>
          <w:p w14:paraId="25F3C734" w14:textId="77777777" w:rsidR="002311CA" w:rsidRDefault="002311CA" w:rsidP="002311CA">
            <w:pPr>
              <w:jc w:val="center"/>
              <w:rPr>
                <w:lang w:eastAsia="zh-CN"/>
              </w:rPr>
            </w:pPr>
            <w:r>
              <w:rPr>
                <w:sz w:val="22"/>
                <w:szCs w:val="22"/>
                <w:lang w:eastAsia="zh-CN"/>
              </w:rPr>
              <w:t>100</w:t>
            </w:r>
          </w:p>
        </w:tc>
      </w:tr>
      <w:tr w:rsidR="002311CA" w14:paraId="147EE8E6" w14:textId="77777777">
        <w:trPr>
          <w:trHeight w:val="398"/>
        </w:trPr>
        <w:tc>
          <w:tcPr>
            <w:tcW w:w="2460" w:type="dxa"/>
            <w:tcBorders>
              <w:top w:val="nil"/>
              <w:left w:val="single" w:sz="8" w:space="0" w:color="000000"/>
              <w:bottom w:val="single" w:sz="8" w:space="0" w:color="000000"/>
              <w:right w:val="single" w:sz="8" w:space="0" w:color="000000"/>
            </w:tcBorders>
            <w:noWrap/>
          </w:tcPr>
          <w:p w14:paraId="3D33BA12" w14:textId="77777777" w:rsidR="002311CA" w:rsidRDefault="002311CA" w:rsidP="002311CA">
            <w:pPr>
              <w:jc w:val="both"/>
              <w:rPr>
                <w:sz w:val="22"/>
                <w:szCs w:val="22"/>
                <w:lang w:eastAsia="zh-CN"/>
              </w:rPr>
            </w:pPr>
            <w:r>
              <w:rPr>
                <w:sz w:val="22"/>
                <w:szCs w:val="22"/>
                <w:lang w:eastAsia="zh-CN"/>
              </w:rPr>
              <w:t>2 02 16001 10 0000 150</w:t>
            </w:r>
          </w:p>
        </w:tc>
        <w:tc>
          <w:tcPr>
            <w:tcW w:w="4819" w:type="dxa"/>
            <w:tcBorders>
              <w:top w:val="nil"/>
              <w:left w:val="nil"/>
              <w:bottom w:val="single" w:sz="8" w:space="0" w:color="000000"/>
              <w:right w:val="single" w:sz="8" w:space="0" w:color="000000"/>
            </w:tcBorders>
          </w:tcPr>
          <w:p w14:paraId="047607D4" w14:textId="77777777" w:rsidR="002311CA" w:rsidRDefault="002311CA" w:rsidP="002311CA">
            <w:pPr>
              <w:jc w:val="both"/>
              <w:rPr>
                <w:sz w:val="22"/>
                <w:szCs w:val="22"/>
                <w:lang w:eastAsia="zh-CN"/>
              </w:rPr>
            </w:pPr>
            <w:r w:rsidRPr="00715BA6">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3F1707D6" w14:textId="3FBE0EAE" w:rsidR="002311CA" w:rsidRDefault="00584E54" w:rsidP="002311CA">
            <w:pPr>
              <w:jc w:val="center"/>
              <w:rPr>
                <w:sz w:val="22"/>
                <w:szCs w:val="22"/>
                <w:lang w:eastAsia="zh-CN"/>
              </w:rPr>
            </w:pPr>
            <w:r>
              <w:rPr>
                <w:sz w:val="22"/>
                <w:szCs w:val="22"/>
                <w:lang w:eastAsia="zh-CN"/>
              </w:rPr>
              <w:t>1869,7</w:t>
            </w:r>
          </w:p>
        </w:tc>
        <w:tc>
          <w:tcPr>
            <w:tcW w:w="992" w:type="dxa"/>
            <w:tcBorders>
              <w:top w:val="nil"/>
              <w:left w:val="nil"/>
              <w:bottom w:val="single" w:sz="8" w:space="0" w:color="000000"/>
              <w:right w:val="single" w:sz="8" w:space="0" w:color="000000"/>
            </w:tcBorders>
          </w:tcPr>
          <w:p w14:paraId="719482F1" w14:textId="5A8F7773" w:rsidR="002311CA" w:rsidRDefault="00584E54" w:rsidP="002311CA">
            <w:pPr>
              <w:jc w:val="center"/>
              <w:rPr>
                <w:sz w:val="22"/>
                <w:szCs w:val="22"/>
                <w:lang w:eastAsia="zh-CN"/>
              </w:rPr>
            </w:pPr>
            <w:r>
              <w:rPr>
                <w:sz w:val="22"/>
                <w:szCs w:val="22"/>
                <w:lang w:eastAsia="zh-CN"/>
              </w:rPr>
              <w:t>1869,7</w:t>
            </w:r>
          </w:p>
        </w:tc>
        <w:tc>
          <w:tcPr>
            <w:tcW w:w="1134" w:type="dxa"/>
            <w:tcBorders>
              <w:top w:val="nil"/>
              <w:left w:val="nil"/>
              <w:bottom w:val="single" w:sz="8" w:space="0" w:color="000000"/>
              <w:right w:val="single" w:sz="8" w:space="0" w:color="000000"/>
            </w:tcBorders>
          </w:tcPr>
          <w:p w14:paraId="69704E76" w14:textId="77777777" w:rsidR="002311CA" w:rsidRDefault="002311CA" w:rsidP="002311CA">
            <w:pPr>
              <w:jc w:val="center"/>
              <w:rPr>
                <w:sz w:val="22"/>
                <w:szCs w:val="22"/>
                <w:lang w:eastAsia="zh-CN"/>
              </w:rPr>
            </w:pPr>
            <w:r>
              <w:rPr>
                <w:sz w:val="22"/>
                <w:szCs w:val="22"/>
                <w:lang w:eastAsia="zh-CN"/>
              </w:rPr>
              <w:t>100</w:t>
            </w:r>
          </w:p>
        </w:tc>
      </w:tr>
      <w:tr w:rsidR="002311CA" w14:paraId="1438ECEE" w14:textId="77777777">
        <w:trPr>
          <w:trHeight w:val="398"/>
        </w:trPr>
        <w:tc>
          <w:tcPr>
            <w:tcW w:w="2460" w:type="dxa"/>
            <w:tcBorders>
              <w:top w:val="nil"/>
              <w:left w:val="single" w:sz="8" w:space="0" w:color="000000"/>
              <w:bottom w:val="single" w:sz="8" w:space="0" w:color="000000"/>
              <w:right w:val="single" w:sz="8" w:space="0" w:color="000000"/>
            </w:tcBorders>
            <w:noWrap/>
          </w:tcPr>
          <w:p w14:paraId="63B985D6" w14:textId="77777777" w:rsidR="002311CA" w:rsidRDefault="002311CA" w:rsidP="002311CA">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5F504B1E" w14:textId="77777777" w:rsidR="002311CA" w:rsidRDefault="002311CA" w:rsidP="002311CA">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265E98B7" w14:textId="25DCB8EA" w:rsidR="002311CA" w:rsidRDefault="00584E54" w:rsidP="002311CA">
            <w:pPr>
              <w:jc w:val="center"/>
              <w:rPr>
                <w:b/>
                <w:lang w:eastAsia="zh-CN"/>
              </w:rPr>
            </w:pPr>
            <w:r>
              <w:rPr>
                <w:b/>
                <w:sz w:val="22"/>
                <w:szCs w:val="22"/>
                <w:lang w:eastAsia="zh-CN"/>
              </w:rPr>
              <w:t>321,6</w:t>
            </w:r>
          </w:p>
        </w:tc>
        <w:tc>
          <w:tcPr>
            <w:tcW w:w="992" w:type="dxa"/>
            <w:tcBorders>
              <w:top w:val="nil"/>
              <w:left w:val="nil"/>
              <w:bottom w:val="single" w:sz="8" w:space="0" w:color="000000"/>
              <w:right w:val="single" w:sz="8" w:space="0" w:color="000000"/>
            </w:tcBorders>
          </w:tcPr>
          <w:p w14:paraId="16155DA7" w14:textId="68BDB4BB" w:rsidR="002311CA" w:rsidRDefault="00584E54" w:rsidP="002311CA">
            <w:pPr>
              <w:jc w:val="center"/>
              <w:rPr>
                <w:b/>
                <w:lang w:eastAsia="zh-CN"/>
              </w:rPr>
            </w:pPr>
            <w:r>
              <w:rPr>
                <w:b/>
                <w:sz w:val="22"/>
                <w:szCs w:val="22"/>
                <w:lang w:eastAsia="zh-CN"/>
              </w:rPr>
              <w:t>321,6</w:t>
            </w:r>
          </w:p>
        </w:tc>
        <w:tc>
          <w:tcPr>
            <w:tcW w:w="1134" w:type="dxa"/>
            <w:tcBorders>
              <w:top w:val="nil"/>
              <w:left w:val="nil"/>
              <w:bottom w:val="single" w:sz="8" w:space="0" w:color="000000"/>
              <w:right w:val="single" w:sz="8" w:space="0" w:color="000000"/>
            </w:tcBorders>
          </w:tcPr>
          <w:p w14:paraId="4CB699D9" w14:textId="77777777" w:rsidR="002311CA" w:rsidRDefault="002311CA" w:rsidP="002311CA">
            <w:pPr>
              <w:jc w:val="center"/>
              <w:rPr>
                <w:b/>
                <w:lang w:eastAsia="zh-CN"/>
              </w:rPr>
            </w:pPr>
            <w:r>
              <w:rPr>
                <w:b/>
                <w:sz w:val="22"/>
                <w:szCs w:val="22"/>
                <w:lang w:eastAsia="zh-CN"/>
              </w:rPr>
              <w:t>100</w:t>
            </w:r>
          </w:p>
        </w:tc>
      </w:tr>
      <w:tr w:rsidR="002311CA" w14:paraId="4E71E603" w14:textId="77777777">
        <w:trPr>
          <w:trHeight w:val="398"/>
        </w:trPr>
        <w:tc>
          <w:tcPr>
            <w:tcW w:w="2460" w:type="dxa"/>
            <w:tcBorders>
              <w:top w:val="nil"/>
              <w:left w:val="single" w:sz="8" w:space="0" w:color="000000"/>
              <w:bottom w:val="single" w:sz="8" w:space="0" w:color="000000"/>
              <w:right w:val="single" w:sz="8" w:space="0" w:color="000000"/>
            </w:tcBorders>
            <w:noWrap/>
          </w:tcPr>
          <w:p w14:paraId="66E62ACB" w14:textId="77777777" w:rsidR="002311CA" w:rsidRDefault="002311CA" w:rsidP="002311CA">
            <w:pPr>
              <w:jc w:val="both"/>
              <w:rPr>
                <w:lang w:eastAsia="zh-CN"/>
              </w:rPr>
            </w:pPr>
            <w:r>
              <w:rPr>
                <w:bCs/>
                <w:sz w:val="22"/>
                <w:szCs w:val="22"/>
                <w:lang w:eastAsia="zh-CN"/>
              </w:rPr>
              <w:t>2 02 29999 10 0000 150</w:t>
            </w:r>
          </w:p>
        </w:tc>
        <w:tc>
          <w:tcPr>
            <w:tcW w:w="4819" w:type="dxa"/>
            <w:tcBorders>
              <w:top w:val="nil"/>
              <w:left w:val="nil"/>
              <w:bottom w:val="single" w:sz="8" w:space="0" w:color="000000"/>
              <w:right w:val="single" w:sz="8" w:space="0" w:color="000000"/>
            </w:tcBorders>
          </w:tcPr>
          <w:p w14:paraId="2704A0C3" w14:textId="77777777" w:rsidR="002311CA" w:rsidRDefault="002311CA" w:rsidP="002311CA">
            <w:pPr>
              <w:jc w:val="both"/>
              <w:rPr>
                <w:lang w:eastAsia="zh-CN"/>
              </w:rPr>
            </w:pPr>
            <w:r>
              <w:rPr>
                <w:sz w:val="22"/>
                <w:szCs w:val="22"/>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77982BB5" w14:textId="2DCA2678" w:rsidR="002311CA" w:rsidRDefault="00584E54" w:rsidP="002311CA">
            <w:pPr>
              <w:jc w:val="center"/>
              <w:rPr>
                <w:lang w:eastAsia="zh-CN"/>
              </w:rPr>
            </w:pPr>
            <w:r>
              <w:rPr>
                <w:sz w:val="22"/>
                <w:szCs w:val="22"/>
                <w:lang w:eastAsia="zh-CN"/>
              </w:rPr>
              <w:t>321,6</w:t>
            </w:r>
          </w:p>
        </w:tc>
        <w:tc>
          <w:tcPr>
            <w:tcW w:w="992" w:type="dxa"/>
            <w:tcBorders>
              <w:top w:val="nil"/>
              <w:left w:val="nil"/>
              <w:bottom w:val="single" w:sz="8" w:space="0" w:color="000000"/>
              <w:right w:val="single" w:sz="8" w:space="0" w:color="000000"/>
            </w:tcBorders>
          </w:tcPr>
          <w:p w14:paraId="23D1BAEA" w14:textId="6EE9A3E3" w:rsidR="002311CA" w:rsidRDefault="00584E54" w:rsidP="002311CA">
            <w:pPr>
              <w:jc w:val="center"/>
              <w:rPr>
                <w:lang w:eastAsia="zh-CN"/>
              </w:rPr>
            </w:pPr>
            <w:r>
              <w:rPr>
                <w:sz w:val="22"/>
                <w:szCs w:val="22"/>
                <w:lang w:eastAsia="zh-CN"/>
              </w:rPr>
              <w:t>321,6</w:t>
            </w:r>
          </w:p>
        </w:tc>
        <w:tc>
          <w:tcPr>
            <w:tcW w:w="1134" w:type="dxa"/>
            <w:tcBorders>
              <w:top w:val="nil"/>
              <w:left w:val="nil"/>
              <w:bottom w:val="single" w:sz="8" w:space="0" w:color="000000"/>
              <w:right w:val="single" w:sz="8" w:space="0" w:color="000000"/>
            </w:tcBorders>
          </w:tcPr>
          <w:p w14:paraId="3FFC55BC" w14:textId="77777777" w:rsidR="002311CA" w:rsidRDefault="002311CA" w:rsidP="002311CA">
            <w:pPr>
              <w:jc w:val="center"/>
              <w:rPr>
                <w:lang w:eastAsia="zh-CN"/>
              </w:rPr>
            </w:pPr>
            <w:r>
              <w:rPr>
                <w:sz w:val="22"/>
                <w:szCs w:val="22"/>
                <w:lang w:eastAsia="zh-CN"/>
              </w:rPr>
              <w:t>100</w:t>
            </w:r>
          </w:p>
        </w:tc>
      </w:tr>
      <w:tr w:rsidR="002311CA" w14:paraId="6227C4C7" w14:textId="77777777">
        <w:trPr>
          <w:trHeight w:val="383"/>
        </w:trPr>
        <w:tc>
          <w:tcPr>
            <w:tcW w:w="2460" w:type="dxa"/>
            <w:tcBorders>
              <w:top w:val="nil"/>
              <w:left w:val="single" w:sz="8" w:space="0" w:color="000000"/>
              <w:bottom w:val="single" w:sz="8" w:space="0" w:color="000000"/>
              <w:right w:val="single" w:sz="8" w:space="0" w:color="000000"/>
            </w:tcBorders>
            <w:noWrap/>
          </w:tcPr>
          <w:p w14:paraId="0291DD55" w14:textId="77777777" w:rsidR="002311CA" w:rsidRDefault="002311CA" w:rsidP="002311CA">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30E4A9FF" w14:textId="77777777" w:rsidR="002311CA" w:rsidRDefault="002311CA" w:rsidP="002311CA">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F5A643E" w14:textId="2ADFDE10" w:rsidR="002311CA" w:rsidRDefault="002311CA" w:rsidP="002311CA">
            <w:pPr>
              <w:jc w:val="center"/>
              <w:rPr>
                <w:b/>
                <w:bCs/>
                <w:lang w:eastAsia="zh-CN"/>
              </w:rPr>
            </w:pPr>
            <w:r>
              <w:rPr>
                <w:b/>
                <w:bCs/>
                <w:sz w:val="22"/>
                <w:szCs w:val="22"/>
                <w:lang w:eastAsia="zh-CN"/>
              </w:rPr>
              <w:t>1</w:t>
            </w:r>
            <w:r w:rsidR="00584E54">
              <w:rPr>
                <w:b/>
                <w:bCs/>
                <w:sz w:val="22"/>
                <w:szCs w:val="22"/>
                <w:lang w:eastAsia="zh-CN"/>
              </w:rPr>
              <w:t>34</w:t>
            </w:r>
            <w:r>
              <w:rPr>
                <w:b/>
                <w:bCs/>
                <w:sz w:val="22"/>
                <w:szCs w:val="22"/>
                <w:lang w:eastAsia="zh-CN"/>
              </w:rPr>
              <w:t>,0</w:t>
            </w:r>
          </w:p>
        </w:tc>
        <w:tc>
          <w:tcPr>
            <w:tcW w:w="992" w:type="dxa"/>
            <w:tcBorders>
              <w:top w:val="nil"/>
              <w:left w:val="nil"/>
              <w:bottom w:val="single" w:sz="8" w:space="0" w:color="000000"/>
              <w:right w:val="single" w:sz="8" w:space="0" w:color="000000"/>
            </w:tcBorders>
          </w:tcPr>
          <w:p w14:paraId="59C48FBD" w14:textId="71AB716D" w:rsidR="002311CA" w:rsidRDefault="00584E54" w:rsidP="002311CA">
            <w:pPr>
              <w:jc w:val="center"/>
              <w:rPr>
                <w:b/>
                <w:bCs/>
                <w:lang w:eastAsia="zh-CN"/>
              </w:rPr>
            </w:pPr>
            <w:r>
              <w:rPr>
                <w:b/>
                <w:bCs/>
                <w:sz w:val="22"/>
                <w:szCs w:val="22"/>
                <w:lang w:eastAsia="zh-CN"/>
              </w:rPr>
              <w:t>13</w:t>
            </w:r>
            <w:r w:rsidR="002311CA">
              <w:rPr>
                <w:b/>
                <w:bCs/>
                <w:sz w:val="22"/>
                <w:szCs w:val="22"/>
                <w:lang w:eastAsia="zh-CN"/>
              </w:rPr>
              <w:t>4,0</w:t>
            </w:r>
          </w:p>
        </w:tc>
        <w:tc>
          <w:tcPr>
            <w:tcW w:w="1134" w:type="dxa"/>
            <w:tcBorders>
              <w:top w:val="nil"/>
              <w:left w:val="nil"/>
              <w:bottom w:val="single" w:sz="8" w:space="0" w:color="000000"/>
              <w:right w:val="single" w:sz="8" w:space="0" w:color="000000"/>
            </w:tcBorders>
          </w:tcPr>
          <w:p w14:paraId="64CB311B" w14:textId="77777777" w:rsidR="002311CA" w:rsidRDefault="002311CA" w:rsidP="002311CA">
            <w:pPr>
              <w:jc w:val="center"/>
              <w:rPr>
                <w:b/>
                <w:bCs/>
                <w:lang w:eastAsia="zh-CN"/>
              </w:rPr>
            </w:pPr>
            <w:r>
              <w:rPr>
                <w:b/>
                <w:bCs/>
                <w:sz w:val="22"/>
                <w:szCs w:val="22"/>
                <w:lang w:eastAsia="zh-CN"/>
              </w:rPr>
              <w:t>100</w:t>
            </w:r>
          </w:p>
        </w:tc>
      </w:tr>
      <w:tr w:rsidR="002311CA" w14:paraId="5142D39E" w14:textId="77777777">
        <w:trPr>
          <w:trHeight w:val="683"/>
        </w:trPr>
        <w:tc>
          <w:tcPr>
            <w:tcW w:w="2460" w:type="dxa"/>
            <w:tcBorders>
              <w:top w:val="nil"/>
              <w:left w:val="single" w:sz="8" w:space="0" w:color="000000"/>
              <w:bottom w:val="single" w:sz="8" w:space="0" w:color="000000"/>
              <w:right w:val="single" w:sz="8" w:space="0" w:color="000000"/>
            </w:tcBorders>
            <w:noWrap/>
          </w:tcPr>
          <w:p w14:paraId="2AB4FCAE" w14:textId="77777777" w:rsidR="002311CA" w:rsidRDefault="002311CA" w:rsidP="002311CA">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7C4E78BF" w14:textId="77777777" w:rsidR="002311CA" w:rsidRDefault="002311CA" w:rsidP="002311CA">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697B39E9" w14:textId="6E7D5B2F" w:rsidR="002311CA" w:rsidRPr="00715BA6" w:rsidRDefault="002311CA" w:rsidP="002311CA">
            <w:pPr>
              <w:jc w:val="center"/>
              <w:rPr>
                <w:sz w:val="22"/>
                <w:szCs w:val="22"/>
                <w:lang w:eastAsia="zh-CN"/>
              </w:rPr>
            </w:pPr>
            <w:r>
              <w:rPr>
                <w:sz w:val="22"/>
                <w:szCs w:val="22"/>
                <w:lang w:eastAsia="zh-CN"/>
              </w:rPr>
              <w:t>1</w:t>
            </w:r>
            <w:r w:rsidR="00584E54">
              <w:rPr>
                <w:sz w:val="22"/>
                <w:szCs w:val="22"/>
                <w:lang w:eastAsia="zh-CN"/>
              </w:rPr>
              <w:t>3</w:t>
            </w:r>
            <w:r>
              <w:rPr>
                <w:sz w:val="22"/>
                <w:szCs w:val="22"/>
                <w:lang w:eastAsia="zh-CN"/>
              </w:rPr>
              <w:t>4,0</w:t>
            </w:r>
          </w:p>
        </w:tc>
        <w:tc>
          <w:tcPr>
            <w:tcW w:w="992" w:type="dxa"/>
            <w:tcBorders>
              <w:top w:val="nil"/>
              <w:left w:val="nil"/>
              <w:bottom w:val="single" w:sz="8" w:space="0" w:color="000000"/>
              <w:right w:val="single" w:sz="8" w:space="0" w:color="000000"/>
            </w:tcBorders>
          </w:tcPr>
          <w:p w14:paraId="376989AB" w14:textId="54713688" w:rsidR="002311CA" w:rsidRDefault="002311CA" w:rsidP="002311CA">
            <w:pPr>
              <w:jc w:val="center"/>
              <w:rPr>
                <w:lang w:eastAsia="zh-CN"/>
              </w:rPr>
            </w:pPr>
            <w:r>
              <w:rPr>
                <w:sz w:val="22"/>
                <w:szCs w:val="22"/>
                <w:lang w:eastAsia="zh-CN"/>
              </w:rPr>
              <w:t>1</w:t>
            </w:r>
            <w:r w:rsidR="00584E54">
              <w:rPr>
                <w:sz w:val="22"/>
                <w:szCs w:val="22"/>
                <w:lang w:eastAsia="zh-CN"/>
              </w:rPr>
              <w:t>34,</w:t>
            </w:r>
            <w:r>
              <w:rPr>
                <w:sz w:val="22"/>
                <w:szCs w:val="22"/>
                <w:lang w:eastAsia="zh-CN"/>
              </w:rPr>
              <w:t>0</w:t>
            </w:r>
          </w:p>
        </w:tc>
        <w:tc>
          <w:tcPr>
            <w:tcW w:w="1134" w:type="dxa"/>
            <w:tcBorders>
              <w:top w:val="nil"/>
              <w:left w:val="nil"/>
              <w:bottom w:val="single" w:sz="8" w:space="0" w:color="000000"/>
              <w:right w:val="single" w:sz="8" w:space="0" w:color="000000"/>
            </w:tcBorders>
          </w:tcPr>
          <w:p w14:paraId="66D33FC8" w14:textId="77777777" w:rsidR="002311CA" w:rsidRDefault="002311CA" w:rsidP="002311CA">
            <w:pPr>
              <w:jc w:val="center"/>
              <w:rPr>
                <w:lang w:eastAsia="zh-CN"/>
              </w:rPr>
            </w:pPr>
            <w:r>
              <w:rPr>
                <w:sz w:val="22"/>
                <w:szCs w:val="22"/>
                <w:lang w:eastAsia="zh-CN"/>
              </w:rPr>
              <w:t>100</w:t>
            </w:r>
          </w:p>
        </w:tc>
      </w:tr>
      <w:tr w:rsidR="002311CA" w14:paraId="70EB8385" w14:textId="77777777">
        <w:trPr>
          <w:trHeight w:val="683"/>
        </w:trPr>
        <w:tc>
          <w:tcPr>
            <w:tcW w:w="2460" w:type="dxa"/>
            <w:tcBorders>
              <w:top w:val="nil"/>
              <w:left w:val="single" w:sz="8" w:space="0" w:color="000000"/>
              <w:bottom w:val="single" w:sz="8" w:space="0" w:color="000000"/>
              <w:right w:val="single" w:sz="8" w:space="0" w:color="000000"/>
            </w:tcBorders>
            <w:noWrap/>
          </w:tcPr>
          <w:p w14:paraId="0BBD26D3" w14:textId="77777777" w:rsidR="002311CA" w:rsidRDefault="002311CA" w:rsidP="002311CA">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728718A2" w14:textId="77777777" w:rsidR="002311CA" w:rsidRDefault="002311CA" w:rsidP="002311CA">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3C8F098" w14:textId="60911DA2" w:rsidR="002311CA" w:rsidRDefault="00584E54" w:rsidP="002311CA">
            <w:pPr>
              <w:jc w:val="center"/>
              <w:rPr>
                <w:b/>
                <w:lang w:eastAsia="zh-CN"/>
              </w:rPr>
            </w:pPr>
            <w:r>
              <w:rPr>
                <w:b/>
                <w:sz w:val="22"/>
                <w:szCs w:val="22"/>
                <w:lang w:eastAsia="zh-CN"/>
              </w:rPr>
              <w:t>4544,6</w:t>
            </w:r>
          </w:p>
        </w:tc>
        <w:tc>
          <w:tcPr>
            <w:tcW w:w="992" w:type="dxa"/>
            <w:tcBorders>
              <w:top w:val="nil"/>
              <w:left w:val="nil"/>
              <w:bottom w:val="single" w:sz="8" w:space="0" w:color="000000"/>
              <w:right w:val="single" w:sz="8" w:space="0" w:color="000000"/>
            </w:tcBorders>
          </w:tcPr>
          <w:p w14:paraId="0EC2C6DF" w14:textId="61921D80" w:rsidR="002311CA" w:rsidRDefault="00584E54" w:rsidP="002311CA">
            <w:pPr>
              <w:jc w:val="center"/>
              <w:rPr>
                <w:b/>
                <w:lang w:eastAsia="zh-CN"/>
              </w:rPr>
            </w:pPr>
            <w:r>
              <w:rPr>
                <w:b/>
                <w:sz w:val="22"/>
                <w:szCs w:val="22"/>
                <w:lang w:eastAsia="zh-CN"/>
              </w:rPr>
              <w:t>4486,2</w:t>
            </w:r>
          </w:p>
        </w:tc>
        <w:tc>
          <w:tcPr>
            <w:tcW w:w="1134" w:type="dxa"/>
            <w:tcBorders>
              <w:top w:val="nil"/>
              <w:left w:val="nil"/>
              <w:bottom w:val="single" w:sz="8" w:space="0" w:color="000000"/>
              <w:right w:val="single" w:sz="8" w:space="0" w:color="000000"/>
            </w:tcBorders>
          </w:tcPr>
          <w:p w14:paraId="61540FB5" w14:textId="38E37212" w:rsidR="002311CA" w:rsidRDefault="00874667" w:rsidP="002311CA">
            <w:pPr>
              <w:jc w:val="center"/>
              <w:rPr>
                <w:b/>
                <w:lang w:eastAsia="zh-CN"/>
              </w:rPr>
            </w:pPr>
            <w:r>
              <w:rPr>
                <w:b/>
                <w:sz w:val="22"/>
                <w:szCs w:val="22"/>
                <w:lang w:eastAsia="zh-CN"/>
              </w:rPr>
              <w:t>98,7</w:t>
            </w:r>
          </w:p>
        </w:tc>
      </w:tr>
      <w:tr w:rsidR="002311CA" w14:paraId="24D1D25B" w14:textId="77777777">
        <w:trPr>
          <w:trHeight w:val="683"/>
        </w:trPr>
        <w:tc>
          <w:tcPr>
            <w:tcW w:w="2460" w:type="dxa"/>
            <w:tcBorders>
              <w:top w:val="nil"/>
              <w:left w:val="single" w:sz="8" w:space="0" w:color="000000"/>
              <w:bottom w:val="single" w:sz="8" w:space="0" w:color="000000"/>
              <w:right w:val="single" w:sz="8" w:space="0" w:color="000000"/>
            </w:tcBorders>
            <w:noWrap/>
          </w:tcPr>
          <w:p w14:paraId="16216D52" w14:textId="77777777" w:rsidR="002311CA" w:rsidRDefault="002311CA" w:rsidP="002311CA">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1B6B9AC3" w14:textId="77777777" w:rsidR="002311CA" w:rsidRDefault="002311CA" w:rsidP="002311CA">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0A1CF89E" w14:textId="5017765B" w:rsidR="002311CA" w:rsidRDefault="00874667" w:rsidP="002311CA">
            <w:pPr>
              <w:jc w:val="center"/>
              <w:rPr>
                <w:lang w:eastAsia="zh-CN"/>
              </w:rPr>
            </w:pPr>
            <w:r>
              <w:rPr>
                <w:sz w:val="22"/>
                <w:szCs w:val="22"/>
                <w:lang w:eastAsia="zh-CN"/>
              </w:rPr>
              <w:t>1086,6</w:t>
            </w:r>
          </w:p>
        </w:tc>
        <w:tc>
          <w:tcPr>
            <w:tcW w:w="992" w:type="dxa"/>
            <w:tcBorders>
              <w:top w:val="nil"/>
              <w:left w:val="nil"/>
              <w:bottom w:val="single" w:sz="8" w:space="0" w:color="000000"/>
              <w:right w:val="single" w:sz="8" w:space="0" w:color="000000"/>
            </w:tcBorders>
          </w:tcPr>
          <w:p w14:paraId="147A8DB5" w14:textId="3B13F2C1" w:rsidR="002311CA" w:rsidRDefault="00874667" w:rsidP="002311CA">
            <w:pPr>
              <w:jc w:val="center"/>
              <w:rPr>
                <w:lang w:eastAsia="zh-CN"/>
              </w:rPr>
            </w:pPr>
            <w:r>
              <w:rPr>
                <w:sz w:val="22"/>
                <w:szCs w:val="22"/>
                <w:lang w:eastAsia="zh-CN"/>
              </w:rPr>
              <w:t>1028,2</w:t>
            </w:r>
          </w:p>
        </w:tc>
        <w:tc>
          <w:tcPr>
            <w:tcW w:w="1134" w:type="dxa"/>
            <w:tcBorders>
              <w:top w:val="nil"/>
              <w:left w:val="nil"/>
              <w:bottom w:val="single" w:sz="8" w:space="0" w:color="000000"/>
              <w:right w:val="single" w:sz="8" w:space="0" w:color="000000"/>
            </w:tcBorders>
          </w:tcPr>
          <w:p w14:paraId="3C9B1718" w14:textId="61755203" w:rsidR="002311CA" w:rsidRDefault="00874667" w:rsidP="002311CA">
            <w:pPr>
              <w:jc w:val="center"/>
              <w:rPr>
                <w:lang w:eastAsia="zh-CN"/>
              </w:rPr>
            </w:pPr>
            <w:r>
              <w:rPr>
                <w:sz w:val="22"/>
                <w:szCs w:val="22"/>
                <w:lang w:eastAsia="zh-CN"/>
              </w:rPr>
              <w:t>94,6</w:t>
            </w:r>
          </w:p>
        </w:tc>
      </w:tr>
      <w:tr w:rsidR="00874667" w14:paraId="09F92B39" w14:textId="77777777">
        <w:trPr>
          <w:trHeight w:val="683"/>
        </w:trPr>
        <w:tc>
          <w:tcPr>
            <w:tcW w:w="2460" w:type="dxa"/>
            <w:tcBorders>
              <w:top w:val="nil"/>
              <w:left w:val="single" w:sz="8" w:space="0" w:color="000000"/>
              <w:bottom w:val="single" w:sz="8" w:space="0" w:color="000000"/>
              <w:right w:val="single" w:sz="8" w:space="0" w:color="000000"/>
            </w:tcBorders>
            <w:noWrap/>
          </w:tcPr>
          <w:p w14:paraId="43983EED" w14:textId="1B33E15D" w:rsidR="00874667" w:rsidRDefault="00874667" w:rsidP="002311CA">
            <w:pPr>
              <w:jc w:val="both"/>
              <w:rPr>
                <w:sz w:val="22"/>
                <w:szCs w:val="22"/>
                <w:lang w:eastAsia="zh-CN"/>
              </w:rPr>
            </w:pPr>
            <w:r>
              <w:rPr>
                <w:sz w:val="22"/>
                <w:szCs w:val="22"/>
                <w:lang w:eastAsia="zh-CN"/>
              </w:rPr>
              <w:t>202 49999 10 0000 150</w:t>
            </w:r>
          </w:p>
        </w:tc>
        <w:tc>
          <w:tcPr>
            <w:tcW w:w="4819" w:type="dxa"/>
            <w:tcBorders>
              <w:top w:val="nil"/>
              <w:left w:val="nil"/>
              <w:bottom w:val="single" w:sz="8" w:space="0" w:color="000000"/>
              <w:right w:val="single" w:sz="8" w:space="0" w:color="000000"/>
            </w:tcBorders>
          </w:tcPr>
          <w:p w14:paraId="42B2F279" w14:textId="5059ED00" w:rsidR="00874667" w:rsidRDefault="00874667" w:rsidP="002311CA">
            <w:pPr>
              <w:jc w:val="both"/>
              <w:rPr>
                <w:sz w:val="22"/>
                <w:szCs w:val="22"/>
                <w:lang w:eastAsia="zh-CN"/>
              </w:rPr>
            </w:pPr>
            <w:r>
              <w:rPr>
                <w:sz w:val="22"/>
                <w:szCs w:val="22"/>
                <w:lang w:eastAsia="zh-CN"/>
              </w:rPr>
              <w:t>Прочие</w:t>
            </w:r>
            <w:r w:rsidRPr="00874667">
              <w:rPr>
                <w:sz w:val="22"/>
                <w:szCs w:val="22"/>
                <w:lang w:eastAsia="zh-CN"/>
              </w:rPr>
              <w:t xml:space="preserve"> межбюджетные трансферты</w:t>
            </w:r>
            <w:r>
              <w:t xml:space="preserve"> </w:t>
            </w:r>
            <w:r w:rsidRPr="00874667">
              <w:rPr>
                <w:sz w:val="22"/>
                <w:szCs w:val="22"/>
                <w:lang w:eastAsia="zh-CN"/>
              </w:rPr>
              <w:t>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660CE6C5" w14:textId="5AEC3278" w:rsidR="00874667" w:rsidRDefault="00874667" w:rsidP="002311CA">
            <w:pPr>
              <w:jc w:val="center"/>
              <w:rPr>
                <w:sz w:val="22"/>
                <w:szCs w:val="22"/>
                <w:lang w:eastAsia="zh-CN"/>
              </w:rPr>
            </w:pPr>
            <w:r>
              <w:rPr>
                <w:sz w:val="22"/>
                <w:szCs w:val="22"/>
                <w:lang w:eastAsia="zh-CN"/>
              </w:rPr>
              <w:t>3458,0</w:t>
            </w:r>
          </w:p>
        </w:tc>
        <w:tc>
          <w:tcPr>
            <w:tcW w:w="992" w:type="dxa"/>
            <w:tcBorders>
              <w:top w:val="nil"/>
              <w:left w:val="nil"/>
              <w:bottom w:val="single" w:sz="8" w:space="0" w:color="000000"/>
              <w:right w:val="single" w:sz="8" w:space="0" w:color="000000"/>
            </w:tcBorders>
          </w:tcPr>
          <w:p w14:paraId="17FDF31A" w14:textId="3B190DB8" w:rsidR="00874667" w:rsidRDefault="00874667" w:rsidP="002311CA">
            <w:pPr>
              <w:jc w:val="center"/>
              <w:rPr>
                <w:sz w:val="22"/>
                <w:szCs w:val="22"/>
                <w:lang w:eastAsia="zh-CN"/>
              </w:rPr>
            </w:pPr>
            <w:r>
              <w:rPr>
                <w:sz w:val="22"/>
                <w:szCs w:val="22"/>
                <w:lang w:eastAsia="zh-CN"/>
              </w:rPr>
              <w:t>3458,0</w:t>
            </w:r>
          </w:p>
        </w:tc>
        <w:tc>
          <w:tcPr>
            <w:tcW w:w="1134" w:type="dxa"/>
            <w:tcBorders>
              <w:top w:val="nil"/>
              <w:left w:val="nil"/>
              <w:bottom w:val="single" w:sz="8" w:space="0" w:color="000000"/>
              <w:right w:val="single" w:sz="8" w:space="0" w:color="000000"/>
            </w:tcBorders>
          </w:tcPr>
          <w:p w14:paraId="0463F6A1" w14:textId="6A703464" w:rsidR="00874667" w:rsidRDefault="00874667" w:rsidP="002311CA">
            <w:pPr>
              <w:jc w:val="center"/>
              <w:rPr>
                <w:sz w:val="22"/>
                <w:szCs w:val="22"/>
                <w:lang w:eastAsia="zh-CN"/>
              </w:rPr>
            </w:pPr>
            <w:r>
              <w:rPr>
                <w:sz w:val="22"/>
                <w:szCs w:val="22"/>
                <w:lang w:eastAsia="zh-CN"/>
              </w:rPr>
              <w:t>100</w:t>
            </w:r>
          </w:p>
        </w:tc>
      </w:tr>
      <w:tr w:rsidR="002311CA" w14:paraId="7E46D01A" w14:textId="77777777">
        <w:trPr>
          <w:trHeight w:val="683"/>
        </w:trPr>
        <w:tc>
          <w:tcPr>
            <w:tcW w:w="2460" w:type="dxa"/>
            <w:tcBorders>
              <w:top w:val="nil"/>
              <w:left w:val="single" w:sz="8" w:space="0" w:color="000000"/>
              <w:bottom w:val="single" w:sz="8" w:space="0" w:color="000000"/>
              <w:right w:val="single" w:sz="8" w:space="0" w:color="000000"/>
            </w:tcBorders>
            <w:noWrap/>
          </w:tcPr>
          <w:p w14:paraId="207FB059" w14:textId="77777777" w:rsidR="002311CA" w:rsidRDefault="002311CA" w:rsidP="002311CA">
            <w:pPr>
              <w:jc w:val="both"/>
              <w:rPr>
                <w:b/>
                <w:lang w:eastAsia="zh-CN"/>
              </w:rPr>
            </w:pPr>
          </w:p>
        </w:tc>
        <w:tc>
          <w:tcPr>
            <w:tcW w:w="4819" w:type="dxa"/>
            <w:tcBorders>
              <w:top w:val="nil"/>
              <w:left w:val="nil"/>
              <w:bottom w:val="single" w:sz="8" w:space="0" w:color="000000"/>
              <w:right w:val="single" w:sz="8" w:space="0" w:color="000000"/>
            </w:tcBorders>
          </w:tcPr>
          <w:p w14:paraId="5D9CFE27" w14:textId="77777777" w:rsidR="002311CA" w:rsidRDefault="002311CA" w:rsidP="002311CA">
            <w:pPr>
              <w:jc w:val="both"/>
              <w:rPr>
                <w:b/>
                <w:lang w:eastAsia="zh-CN"/>
              </w:rPr>
            </w:pPr>
          </w:p>
          <w:p w14:paraId="6ACF045E" w14:textId="77777777" w:rsidR="002311CA" w:rsidRDefault="002311CA" w:rsidP="002311CA">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22E78110" w14:textId="744ADC98" w:rsidR="002311CA" w:rsidRDefault="00874667" w:rsidP="002311CA">
            <w:pPr>
              <w:jc w:val="center"/>
              <w:rPr>
                <w:b/>
                <w:lang w:eastAsia="zh-CN"/>
              </w:rPr>
            </w:pPr>
            <w:r>
              <w:rPr>
                <w:b/>
                <w:lang w:eastAsia="zh-CN"/>
              </w:rPr>
              <w:t>7854,7</w:t>
            </w:r>
          </w:p>
        </w:tc>
        <w:tc>
          <w:tcPr>
            <w:tcW w:w="992" w:type="dxa"/>
            <w:tcBorders>
              <w:top w:val="nil"/>
              <w:left w:val="nil"/>
              <w:bottom w:val="single" w:sz="8" w:space="0" w:color="000000"/>
              <w:right w:val="single" w:sz="8" w:space="0" w:color="000000"/>
            </w:tcBorders>
          </w:tcPr>
          <w:p w14:paraId="264F007B" w14:textId="351527DF" w:rsidR="002311CA" w:rsidRDefault="00874667" w:rsidP="002311CA">
            <w:pPr>
              <w:jc w:val="center"/>
              <w:rPr>
                <w:b/>
                <w:lang w:eastAsia="zh-CN"/>
              </w:rPr>
            </w:pPr>
            <w:r>
              <w:rPr>
                <w:b/>
                <w:lang w:eastAsia="zh-CN"/>
              </w:rPr>
              <w:t>7781,8</w:t>
            </w:r>
          </w:p>
        </w:tc>
        <w:tc>
          <w:tcPr>
            <w:tcW w:w="1134" w:type="dxa"/>
            <w:tcBorders>
              <w:top w:val="nil"/>
              <w:left w:val="nil"/>
              <w:bottom w:val="single" w:sz="8" w:space="0" w:color="000000"/>
              <w:right w:val="single" w:sz="8" w:space="0" w:color="000000"/>
            </w:tcBorders>
          </w:tcPr>
          <w:p w14:paraId="3FD234F7" w14:textId="33851E75" w:rsidR="002311CA" w:rsidRDefault="00874667" w:rsidP="002311CA">
            <w:pPr>
              <w:jc w:val="center"/>
              <w:rPr>
                <w:b/>
                <w:lang w:eastAsia="zh-CN"/>
              </w:rPr>
            </w:pPr>
            <w:r>
              <w:rPr>
                <w:b/>
                <w:lang w:eastAsia="zh-CN"/>
              </w:rPr>
              <w:t>99,1</w:t>
            </w:r>
          </w:p>
        </w:tc>
      </w:tr>
    </w:tbl>
    <w:p w14:paraId="7DAA769E" w14:textId="77777777" w:rsidR="00A00BA9" w:rsidRDefault="00A00BA9">
      <w:pPr>
        <w:rPr>
          <w:color w:val="000000"/>
          <w:spacing w:val="3"/>
        </w:rPr>
      </w:pPr>
    </w:p>
    <w:p w14:paraId="0F95914C" w14:textId="77777777" w:rsidR="00A00BA9" w:rsidRDefault="00A00BA9">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A00BA9" w14:paraId="2FE83D6A" w14:textId="77777777">
        <w:trPr>
          <w:trHeight w:val="390"/>
        </w:trPr>
        <w:tc>
          <w:tcPr>
            <w:tcW w:w="4962" w:type="dxa"/>
          </w:tcPr>
          <w:p w14:paraId="77F3DADC" w14:textId="77777777" w:rsidR="00A00BA9" w:rsidRDefault="00A00BA9">
            <w:pPr>
              <w:jc w:val="center"/>
              <w:rPr>
                <w:sz w:val="20"/>
                <w:szCs w:val="20"/>
              </w:rPr>
            </w:pPr>
            <w:r>
              <w:rPr>
                <w:sz w:val="20"/>
                <w:szCs w:val="20"/>
              </w:rPr>
              <w:lastRenderedPageBreak/>
              <w:t>ПРИЛОЖЕНИЕ № 3</w:t>
            </w:r>
          </w:p>
          <w:p w14:paraId="61202A59" w14:textId="411D55EB"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2A057F0F" w14:textId="1E530F1F" w:rsidR="00A00BA9" w:rsidRDefault="00A00BA9" w:rsidP="005934FF">
            <w:pPr>
              <w:jc w:val="center"/>
              <w:rPr>
                <w:rFonts w:ascii="Arial" w:hAnsi="Arial" w:cs="Arial"/>
                <w:sz w:val="20"/>
                <w:szCs w:val="20"/>
              </w:rPr>
            </w:pPr>
            <w:r>
              <w:rPr>
                <w:sz w:val="20"/>
                <w:szCs w:val="20"/>
              </w:rPr>
              <w:t xml:space="preserve">от </w:t>
            </w:r>
            <w:r w:rsidR="007213AE" w:rsidRPr="007213AE">
              <w:rPr>
                <w:sz w:val="20"/>
                <w:szCs w:val="20"/>
              </w:rPr>
              <w:t xml:space="preserve">30 апреля  </w:t>
            </w:r>
            <w:r w:rsidR="005934FF">
              <w:rPr>
                <w:sz w:val="20"/>
                <w:szCs w:val="20"/>
              </w:rPr>
              <w:t xml:space="preserve"> </w:t>
            </w:r>
            <w:r>
              <w:rPr>
                <w:sz w:val="20"/>
                <w:szCs w:val="20"/>
              </w:rPr>
              <w:t xml:space="preserve"> 202</w:t>
            </w:r>
            <w:r w:rsidR="005934FF">
              <w:rPr>
                <w:sz w:val="20"/>
                <w:szCs w:val="20"/>
              </w:rPr>
              <w:t>1</w:t>
            </w:r>
            <w:r>
              <w:rPr>
                <w:sz w:val="20"/>
                <w:szCs w:val="20"/>
              </w:rPr>
              <w:t xml:space="preserve"> года № </w:t>
            </w:r>
            <w:r w:rsidR="007213AE">
              <w:rPr>
                <w:sz w:val="20"/>
                <w:szCs w:val="20"/>
              </w:rPr>
              <w:t>89</w:t>
            </w:r>
            <w:r w:rsidR="005934FF">
              <w:rPr>
                <w:sz w:val="20"/>
                <w:szCs w:val="20"/>
              </w:rPr>
              <w:t xml:space="preserve">  </w:t>
            </w:r>
            <w:r>
              <w:rPr>
                <w:sz w:val="20"/>
                <w:szCs w:val="20"/>
              </w:rPr>
              <w:t xml:space="preserve"> «Об утверждении исполнения бюджета сель</w:t>
            </w:r>
            <w:r w:rsidR="005934FF">
              <w:rPr>
                <w:sz w:val="20"/>
                <w:szCs w:val="20"/>
              </w:rPr>
              <w:t>ского поселения «</w:t>
            </w:r>
            <w:proofErr w:type="spellStart"/>
            <w:r w:rsidR="005257F2">
              <w:rPr>
                <w:sz w:val="20"/>
                <w:szCs w:val="20"/>
              </w:rPr>
              <w:t>Красновеликанское</w:t>
            </w:r>
            <w:proofErr w:type="spellEnd"/>
            <w:r w:rsidR="005934FF">
              <w:rPr>
                <w:sz w:val="20"/>
                <w:szCs w:val="20"/>
              </w:rPr>
              <w:t>» за 2020</w:t>
            </w:r>
            <w:r>
              <w:rPr>
                <w:sz w:val="20"/>
                <w:szCs w:val="20"/>
              </w:rPr>
              <w:t xml:space="preserve"> год»</w:t>
            </w:r>
          </w:p>
        </w:tc>
      </w:tr>
    </w:tbl>
    <w:p w14:paraId="7B88D29D" w14:textId="68CF31F8" w:rsidR="00A00BA9" w:rsidRDefault="00A00BA9">
      <w:pPr>
        <w:shd w:val="clear" w:color="auto" w:fill="FFFFFF"/>
        <w:spacing w:before="422"/>
        <w:ind w:left="288"/>
        <w:jc w:val="center"/>
        <w:rPr>
          <w:b/>
          <w:bCs/>
          <w:color w:val="000000"/>
        </w:rPr>
      </w:pPr>
      <w:r>
        <w:rPr>
          <w:b/>
          <w:bCs/>
          <w:color w:val="000000"/>
        </w:rPr>
        <w:t>ИСПОЛНЕНИЕ РАСХОДОВ БЮДЖЕТА СЕЛЬСКОГО ПОСЕЛЕНИЯ «</w:t>
      </w:r>
      <w:r w:rsidR="005257F2">
        <w:rPr>
          <w:b/>
          <w:bCs/>
          <w:color w:val="000000"/>
        </w:rPr>
        <w:t>КРАСНОВЕЛИКАНСКОЕ</w:t>
      </w:r>
      <w:r>
        <w:rPr>
          <w:b/>
          <w:bCs/>
          <w:color w:val="000000"/>
        </w:rPr>
        <w:t>» ЗА 20</w:t>
      </w:r>
      <w:r w:rsidR="005934FF">
        <w:rPr>
          <w:b/>
          <w:bCs/>
          <w:color w:val="000000"/>
        </w:rPr>
        <w:t>20</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tbl>
      <w:tblPr>
        <w:tblW w:w="10206" w:type="dxa"/>
        <w:tblInd w:w="-527" w:type="dxa"/>
        <w:tblLayout w:type="fixed"/>
        <w:tblCellMar>
          <w:left w:w="40" w:type="dxa"/>
          <w:right w:w="40" w:type="dxa"/>
        </w:tblCellMar>
        <w:tblLook w:val="0000" w:firstRow="0" w:lastRow="0" w:firstColumn="0" w:lastColumn="0" w:noHBand="0" w:noVBand="0"/>
      </w:tblPr>
      <w:tblGrid>
        <w:gridCol w:w="4838"/>
        <w:gridCol w:w="360"/>
        <w:gridCol w:w="427"/>
        <w:gridCol w:w="1276"/>
        <w:gridCol w:w="567"/>
        <w:gridCol w:w="754"/>
        <w:gridCol w:w="992"/>
        <w:gridCol w:w="992"/>
      </w:tblGrid>
      <w:tr w:rsidR="005A3A56" w:rsidRPr="005A3A56" w14:paraId="72107A47" w14:textId="77777777" w:rsidTr="00B03B8F">
        <w:trPr>
          <w:trHeight w:hRule="exact" w:val="384"/>
        </w:trPr>
        <w:tc>
          <w:tcPr>
            <w:tcW w:w="4838" w:type="dxa"/>
            <w:tcBorders>
              <w:top w:val="single" w:sz="4" w:space="0" w:color="000000"/>
              <w:left w:val="single" w:sz="4" w:space="0" w:color="000000"/>
            </w:tcBorders>
            <w:shd w:val="clear" w:color="auto" w:fill="FFFFFF"/>
          </w:tcPr>
          <w:p w14:paraId="4B04B956" w14:textId="77777777" w:rsidR="005A3A56" w:rsidRPr="005A3A56" w:rsidRDefault="005A3A56" w:rsidP="002A5379">
            <w:pPr>
              <w:shd w:val="clear" w:color="auto" w:fill="FFFFFF"/>
              <w:snapToGrid w:val="0"/>
              <w:ind w:left="816"/>
              <w:rPr>
                <w:color w:val="000000"/>
                <w:spacing w:val="-5"/>
                <w:sz w:val="20"/>
                <w:szCs w:val="20"/>
              </w:rPr>
            </w:pPr>
            <w:r w:rsidRPr="005A3A56">
              <w:rPr>
                <w:color w:val="000000"/>
                <w:spacing w:val="-5"/>
                <w:sz w:val="20"/>
                <w:szCs w:val="20"/>
              </w:rPr>
              <w:t>Наименование показателя</w:t>
            </w:r>
          </w:p>
        </w:tc>
        <w:tc>
          <w:tcPr>
            <w:tcW w:w="2630" w:type="dxa"/>
            <w:gridSpan w:val="4"/>
            <w:tcBorders>
              <w:top w:val="single" w:sz="4" w:space="0" w:color="000000"/>
              <w:left w:val="single" w:sz="4" w:space="0" w:color="000000"/>
              <w:bottom w:val="single" w:sz="4" w:space="0" w:color="000000"/>
            </w:tcBorders>
            <w:shd w:val="clear" w:color="auto" w:fill="FFFFFF"/>
          </w:tcPr>
          <w:p w14:paraId="0F46EC17" w14:textId="77777777" w:rsidR="005A3A56" w:rsidRPr="005A3A56" w:rsidRDefault="005A3A56" w:rsidP="002A5379">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754" w:type="dxa"/>
            <w:vMerge w:val="restart"/>
            <w:tcBorders>
              <w:top w:val="single" w:sz="4" w:space="0" w:color="000000"/>
              <w:left w:val="single" w:sz="4" w:space="0" w:color="000000"/>
              <w:right w:val="single" w:sz="4" w:space="0" w:color="000000"/>
            </w:tcBorders>
            <w:shd w:val="clear" w:color="auto" w:fill="FFFFFF"/>
          </w:tcPr>
          <w:p w14:paraId="2EDBEBA6"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2020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45EC091C" w14:textId="77777777" w:rsidR="005A3A56" w:rsidRPr="005A3A56" w:rsidRDefault="005A3A56" w:rsidP="002A5379">
            <w:pPr>
              <w:shd w:val="clear" w:color="auto" w:fill="FFFFFF"/>
              <w:snapToGrid w:val="0"/>
              <w:jc w:val="center"/>
              <w:rPr>
                <w:sz w:val="20"/>
                <w:szCs w:val="20"/>
              </w:rPr>
            </w:pPr>
          </w:p>
          <w:p w14:paraId="0B264DCB" w14:textId="77777777" w:rsidR="005A3A56" w:rsidRPr="005A3A56" w:rsidRDefault="005A3A56" w:rsidP="002A5379">
            <w:pPr>
              <w:shd w:val="clear" w:color="auto" w:fill="FFFFFF"/>
              <w:jc w:val="center"/>
              <w:rPr>
                <w:b/>
                <w:bCs/>
                <w:color w:val="000000"/>
                <w:spacing w:val="-3"/>
                <w:sz w:val="20"/>
                <w:szCs w:val="20"/>
              </w:rPr>
            </w:pPr>
          </w:p>
        </w:tc>
        <w:tc>
          <w:tcPr>
            <w:tcW w:w="992" w:type="dxa"/>
            <w:vMerge w:val="restart"/>
            <w:tcBorders>
              <w:top w:val="single" w:sz="4" w:space="0" w:color="000000"/>
              <w:left w:val="single" w:sz="4" w:space="0" w:color="000000"/>
              <w:right w:val="single" w:sz="4" w:space="0" w:color="000000"/>
            </w:tcBorders>
            <w:shd w:val="clear" w:color="auto" w:fill="FFFFFF"/>
          </w:tcPr>
          <w:p w14:paraId="57831752" w14:textId="77777777" w:rsidR="005A3A56" w:rsidRPr="005A3A56" w:rsidRDefault="005A3A56"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Исполнено за 2020 г</w:t>
            </w:r>
          </w:p>
        </w:tc>
        <w:tc>
          <w:tcPr>
            <w:tcW w:w="992" w:type="dxa"/>
            <w:vMerge w:val="restart"/>
            <w:tcBorders>
              <w:top w:val="single" w:sz="4" w:space="0" w:color="000000"/>
              <w:left w:val="single" w:sz="4" w:space="0" w:color="000000"/>
              <w:right w:val="single" w:sz="4" w:space="0" w:color="000000"/>
            </w:tcBorders>
            <w:shd w:val="clear" w:color="auto" w:fill="FFFFFF"/>
          </w:tcPr>
          <w:p w14:paraId="5B2295EE" w14:textId="77777777" w:rsidR="005A3A56" w:rsidRPr="005A3A56" w:rsidRDefault="005A3A56" w:rsidP="002A5379">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58DEAFF0"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5A3A56" w:rsidRPr="005A3A56" w14:paraId="09FB8E38" w14:textId="77777777" w:rsidTr="00B03B8F">
        <w:trPr>
          <w:trHeight w:hRule="exact" w:val="544"/>
        </w:trPr>
        <w:tc>
          <w:tcPr>
            <w:tcW w:w="4838" w:type="dxa"/>
            <w:tcBorders>
              <w:left w:val="single" w:sz="4" w:space="0" w:color="000000"/>
              <w:bottom w:val="single" w:sz="4" w:space="0" w:color="000000"/>
            </w:tcBorders>
            <w:shd w:val="clear" w:color="auto" w:fill="FFFFFF"/>
          </w:tcPr>
          <w:p w14:paraId="7D2FEBCD" w14:textId="77777777" w:rsidR="005A3A56" w:rsidRPr="005A3A56" w:rsidRDefault="005A3A56" w:rsidP="002A5379">
            <w:pPr>
              <w:snapToGrid w:val="0"/>
              <w:rPr>
                <w:sz w:val="20"/>
                <w:szCs w:val="20"/>
              </w:rPr>
            </w:pPr>
          </w:p>
          <w:p w14:paraId="32761AF9" w14:textId="77777777" w:rsidR="005A3A56" w:rsidRPr="005A3A56" w:rsidRDefault="005A3A56" w:rsidP="002A5379">
            <w:pPr>
              <w:rPr>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77F593E7" w14:textId="77777777" w:rsidR="005A3A56" w:rsidRPr="005A3A56" w:rsidRDefault="005A3A56" w:rsidP="002A5379">
            <w:pPr>
              <w:shd w:val="clear" w:color="auto" w:fill="FFFFFF"/>
              <w:snapToGrid w:val="0"/>
              <w:ind w:left="10"/>
              <w:rPr>
                <w:b/>
                <w:bCs/>
                <w:color w:val="000000"/>
                <w:sz w:val="20"/>
                <w:szCs w:val="20"/>
              </w:rPr>
            </w:pPr>
            <w:r w:rsidRPr="005A3A56">
              <w:rPr>
                <w:b/>
                <w:bCs/>
                <w:color w:val="000000"/>
                <w:sz w:val="20"/>
                <w:szCs w:val="20"/>
              </w:rPr>
              <w:t>РЗ</w:t>
            </w:r>
          </w:p>
        </w:tc>
        <w:tc>
          <w:tcPr>
            <w:tcW w:w="427" w:type="dxa"/>
            <w:tcBorders>
              <w:top w:val="single" w:sz="4" w:space="0" w:color="000000"/>
              <w:left w:val="single" w:sz="4" w:space="0" w:color="000000"/>
              <w:bottom w:val="single" w:sz="4" w:space="0" w:color="000000"/>
            </w:tcBorders>
            <w:shd w:val="clear" w:color="auto" w:fill="FFFFFF"/>
          </w:tcPr>
          <w:p w14:paraId="2337EFC5" w14:textId="77777777" w:rsidR="005A3A56" w:rsidRPr="005A3A56" w:rsidRDefault="005A3A56" w:rsidP="002A5379">
            <w:pPr>
              <w:shd w:val="clear" w:color="auto" w:fill="FFFFFF"/>
              <w:snapToGrid w:val="0"/>
              <w:ind w:left="34"/>
              <w:rPr>
                <w:b/>
                <w:bCs/>
                <w:color w:val="000000"/>
                <w:sz w:val="20"/>
                <w:szCs w:val="20"/>
              </w:rPr>
            </w:pPr>
            <w:r w:rsidRPr="005A3A56">
              <w:rPr>
                <w:b/>
                <w:bCs/>
                <w:color w:val="000000"/>
                <w:sz w:val="20"/>
                <w:szCs w:val="20"/>
              </w:rPr>
              <w:t>ПР</w:t>
            </w:r>
          </w:p>
        </w:tc>
        <w:tc>
          <w:tcPr>
            <w:tcW w:w="1276" w:type="dxa"/>
            <w:tcBorders>
              <w:top w:val="single" w:sz="4" w:space="0" w:color="000000"/>
              <w:left w:val="single" w:sz="4" w:space="0" w:color="000000"/>
              <w:bottom w:val="single" w:sz="4" w:space="0" w:color="000000"/>
            </w:tcBorders>
            <w:shd w:val="clear" w:color="auto" w:fill="FFFFFF"/>
          </w:tcPr>
          <w:p w14:paraId="33F60CF1"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ЦСР</w:t>
            </w:r>
          </w:p>
        </w:tc>
        <w:tc>
          <w:tcPr>
            <w:tcW w:w="567" w:type="dxa"/>
            <w:tcBorders>
              <w:top w:val="single" w:sz="4" w:space="0" w:color="000000"/>
              <w:left w:val="single" w:sz="4" w:space="0" w:color="000000"/>
              <w:bottom w:val="single" w:sz="4" w:space="0" w:color="000000"/>
            </w:tcBorders>
            <w:shd w:val="clear" w:color="auto" w:fill="FFFFFF"/>
          </w:tcPr>
          <w:p w14:paraId="015B521F"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ВР</w:t>
            </w:r>
          </w:p>
        </w:tc>
        <w:tc>
          <w:tcPr>
            <w:tcW w:w="754" w:type="dxa"/>
            <w:vMerge/>
            <w:tcBorders>
              <w:left w:val="single" w:sz="4" w:space="0" w:color="000000"/>
              <w:bottom w:val="single" w:sz="4" w:space="0" w:color="000000"/>
              <w:right w:val="single" w:sz="4" w:space="0" w:color="000000"/>
            </w:tcBorders>
            <w:shd w:val="clear" w:color="auto" w:fill="FFFFFF"/>
          </w:tcPr>
          <w:p w14:paraId="276A1733" w14:textId="77777777" w:rsidR="005A3A56" w:rsidRPr="005A3A56" w:rsidRDefault="005A3A56" w:rsidP="002A5379">
            <w:pPr>
              <w:shd w:val="clear" w:color="auto" w:fill="FFFFFF"/>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14:paraId="2C08D240" w14:textId="77777777" w:rsidR="005A3A56" w:rsidRPr="005A3A56" w:rsidRDefault="005A3A56" w:rsidP="002A5379">
            <w:pPr>
              <w:shd w:val="clear" w:color="auto" w:fill="FFFFFF"/>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14:paraId="6976B49B" w14:textId="77777777" w:rsidR="005A3A56" w:rsidRPr="005A3A56" w:rsidRDefault="005A3A56" w:rsidP="002A5379">
            <w:pPr>
              <w:shd w:val="clear" w:color="auto" w:fill="FFFFFF"/>
              <w:snapToGrid w:val="0"/>
              <w:jc w:val="center"/>
              <w:rPr>
                <w:sz w:val="20"/>
                <w:szCs w:val="20"/>
              </w:rPr>
            </w:pPr>
          </w:p>
        </w:tc>
      </w:tr>
      <w:tr w:rsidR="005A3A56" w:rsidRPr="005A3A56" w14:paraId="142576C0" w14:textId="77777777" w:rsidTr="00B03B8F">
        <w:trPr>
          <w:trHeight w:hRule="exact" w:val="256"/>
        </w:trPr>
        <w:tc>
          <w:tcPr>
            <w:tcW w:w="4838" w:type="dxa"/>
            <w:tcBorders>
              <w:top w:val="single" w:sz="4" w:space="0" w:color="000000"/>
              <w:left w:val="single" w:sz="4" w:space="0" w:color="000000"/>
              <w:bottom w:val="single" w:sz="4" w:space="0" w:color="000000"/>
            </w:tcBorders>
            <w:shd w:val="clear" w:color="auto" w:fill="FFFFFF"/>
          </w:tcPr>
          <w:p w14:paraId="128BA55B" w14:textId="77777777" w:rsidR="005A3A56" w:rsidRPr="005A3A56" w:rsidRDefault="005A3A56" w:rsidP="002A5379">
            <w:pPr>
              <w:shd w:val="clear" w:color="auto" w:fill="FFFFFF"/>
              <w:snapToGrid w:val="0"/>
              <w:ind w:left="1757"/>
              <w:rPr>
                <w:b/>
                <w:bCs/>
                <w:color w:val="000000"/>
                <w:sz w:val="20"/>
                <w:szCs w:val="20"/>
              </w:rPr>
            </w:pPr>
            <w:r w:rsidRPr="005A3A56">
              <w:rPr>
                <w:b/>
                <w:bCs/>
                <w:color w:val="000000"/>
                <w:sz w:val="20"/>
                <w:szCs w:val="20"/>
              </w:rPr>
              <w:t>1</w:t>
            </w:r>
          </w:p>
        </w:tc>
        <w:tc>
          <w:tcPr>
            <w:tcW w:w="360" w:type="dxa"/>
            <w:tcBorders>
              <w:top w:val="single" w:sz="4" w:space="0" w:color="000000"/>
              <w:left w:val="single" w:sz="4" w:space="0" w:color="000000"/>
              <w:bottom w:val="single" w:sz="4" w:space="0" w:color="000000"/>
            </w:tcBorders>
            <w:shd w:val="clear" w:color="auto" w:fill="FFFFFF"/>
          </w:tcPr>
          <w:p w14:paraId="12535194" w14:textId="77777777" w:rsidR="005A3A56" w:rsidRPr="005A3A56" w:rsidRDefault="005A3A56" w:rsidP="002A5379">
            <w:pPr>
              <w:shd w:val="clear" w:color="auto" w:fill="FFFFFF"/>
              <w:snapToGrid w:val="0"/>
              <w:ind w:left="43"/>
              <w:rPr>
                <w:b/>
                <w:bCs/>
                <w:color w:val="000000"/>
                <w:sz w:val="20"/>
                <w:szCs w:val="20"/>
              </w:rPr>
            </w:pPr>
            <w:r w:rsidRPr="005A3A56">
              <w:rPr>
                <w:b/>
                <w:bCs/>
                <w:color w:val="000000"/>
                <w:sz w:val="20"/>
                <w:szCs w:val="20"/>
              </w:rPr>
              <w:t>2</w:t>
            </w:r>
          </w:p>
        </w:tc>
        <w:tc>
          <w:tcPr>
            <w:tcW w:w="427" w:type="dxa"/>
            <w:tcBorders>
              <w:top w:val="single" w:sz="4" w:space="0" w:color="000000"/>
              <w:left w:val="single" w:sz="4" w:space="0" w:color="000000"/>
              <w:bottom w:val="single" w:sz="4" w:space="0" w:color="000000"/>
            </w:tcBorders>
            <w:shd w:val="clear" w:color="auto" w:fill="FFFFFF"/>
          </w:tcPr>
          <w:p w14:paraId="216D531D" w14:textId="77777777" w:rsidR="005A3A56" w:rsidRPr="005A3A56" w:rsidRDefault="005A3A56" w:rsidP="002A5379">
            <w:pPr>
              <w:shd w:val="clear" w:color="auto" w:fill="FFFFFF"/>
              <w:snapToGrid w:val="0"/>
              <w:ind w:left="82"/>
              <w:rPr>
                <w:b/>
                <w:bCs/>
                <w:color w:val="000000"/>
                <w:sz w:val="20"/>
                <w:szCs w:val="20"/>
              </w:rPr>
            </w:pPr>
            <w:r w:rsidRPr="005A3A56">
              <w:rPr>
                <w:b/>
                <w:bCs/>
                <w:color w:val="000000"/>
                <w:sz w:val="20"/>
                <w:szCs w:val="20"/>
              </w:rPr>
              <w:t>3</w:t>
            </w:r>
          </w:p>
        </w:tc>
        <w:tc>
          <w:tcPr>
            <w:tcW w:w="1276" w:type="dxa"/>
            <w:tcBorders>
              <w:top w:val="single" w:sz="4" w:space="0" w:color="000000"/>
              <w:left w:val="single" w:sz="4" w:space="0" w:color="000000"/>
              <w:bottom w:val="single" w:sz="4" w:space="0" w:color="000000"/>
            </w:tcBorders>
            <w:shd w:val="clear" w:color="auto" w:fill="FFFFFF"/>
          </w:tcPr>
          <w:p w14:paraId="7A1A49C9"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4</w:t>
            </w:r>
          </w:p>
        </w:tc>
        <w:tc>
          <w:tcPr>
            <w:tcW w:w="567" w:type="dxa"/>
            <w:tcBorders>
              <w:top w:val="single" w:sz="4" w:space="0" w:color="000000"/>
              <w:left w:val="single" w:sz="4" w:space="0" w:color="000000"/>
              <w:bottom w:val="single" w:sz="4" w:space="0" w:color="000000"/>
            </w:tcBorders>
            <w:shd w:val="clear" w:color="auto" w:fill="FFFFFF"/>
          </w:tcPr>
          <w:p w14:paraId="5D8DA472"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5</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EA9025"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A8900A"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AABD1A"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8</w:t>
            </w:r>
          </w:p>
        </w:tc>
      </w:tr>
      <w:tr w:rsidR="005A3A56" w:rsidRPr="005A3A56" w14:paraId="2C0F4063"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7C49513A" w14:textId="77777777" w:rsidR="005A3A56" w:rsidRPr="005A3A56" w:rsidRDefault="005A3A56" w:rsidP="002A5379">
            <w:pPr>
              <w:shd w:val="clear" w:color="auto" w:fill="FFFFFF"/>
              <w:snapToGrid w:val="0"/>
              <w:rPr>
                <w:b/>
                <w:bCs/>
                <w:i/>
                <w:iCs/>
                <w:color w:val="000000"/>
                <w:spacing w:val="-3"/>
                <w:sz w:val="20"/>
                <w:szCs w:val="20"/>
              </w:rPr>
            </w:pPr>
            <w:r w:rsidRPr="005A3A56">
              <w:rPr>
                <w:b/>
                <w:bCs/>
                <w:i/>
                <w:iCs/>
                <w:color w:val="000000"/>
                <w:spacing w:val="-3"/>
                <w:sz w:val="20"/>
                <w:szCs w:val="20"/>
              </w:rPr>
              <w:t>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23BE2817" w14:textId="77777777" w:rsidR="005A3A56" w:rsidRPr="005A3A56" w:rsidRDefault="005A3A56" w:rsidP="002A5379">
            <w:pPr>
              <w:shd w:val="clear" w:color="auto" w:fill="FFFFFF"/>
              <w:snapToGrid w:val="0"/>
              <w:ind w:left="5"/>
              <w:rPr>
                <w:b/>
                <w:bCs/>
                <w:i/>
                <w:iCs/>
                <w:color w:val="000000"/>
                <w:sz w:val="20"/>
                <w:szCs w:val="20"/>
              </w:rPr>
            </w:pPr>
            <w:r w:rsidRPr="005A3A56">
              <w:rPr>
                <w:b/>
                <w:bCs/>
                <w:i/>
                <w:i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114C44F" w14:textId="77777777" w:rsidR="005A3A56" w:rsidRPr="005A3A56" w:rsidRDefault="005A3A56" w:rsidP="002A5379">
            <w:pPr>
              <w:shd w:val="clear" w:color="auto" w:fill="FFFFFF"/>
              <w:snapToGrid w:val="0"/>
              <w:rPr>
                <w:i/>
                <w:iCs/>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24BBEF41" w14:textId="77777777" w:rsidR="005A3A56" w:rsidRPr="005A3A56" w:rsidRDefault="005A3A56" w:rsidP="002A5379">
            <w:pPr>
              <w:shd w:val="clear" w:color="auto" w:fill="FFFFFF"/>
              <w:snapToGrid w:val="0"/>
              <w:rPr>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8D6614F" w14:textId="77777777" w:rsidR="005A3A56" w:rsidRPr="005A3A56" w:rsidRDefault="005A3A56" w:rsidP="002A5379">
            <w:pPr>
              <w:shd w:val="clear" w:color="auto" w:fill="FFFFFF"/>
              <w:snapToGrid w:val="0"/>
              <w:rPr>
                <w:i/>
                <w:i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3600597" w14:textId="281C9C17" w:rsidR="005A3A56" w:rsidRPr="005A3A56" w:rsidRDefault="00CC02AE" w:rsidP="004205F3">
            <w:pPr>
              <w:shd w:val="clear" w:color="auto" w:fill="FFFFFF"/>
              <w:snapToGrid w:val="0"/>
              <w:jc w:val="center"/>
              <w:rPr>
                <w:b/>
                <w:bCs/>
                <w:i/>
                <w:iCs/>
                <w:sz w:val="20"/>
                <w:szCs w:val="20"/>
              </w:rPr>
            </w:pPr>
            <w:r>
              <w:rPr>
                <w:b/>
                <w:bCs/>
                <w:i/>
                <w:iCs/>
                <w:sz w:val="20"/>
                <w:szCs w:val="20"/>
              </w:rPr>
              <w:t>2182,0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C34F4C" w14:textId="2EFDCFDC" w:rsidR="005A3A56" w:rsidRPr="005A3A56" w:rsidRDefault="00CC02AE" w:rsidP="004205F3">
            <w:pPr>
              <w:shd w:val="clear" w:color="auto" w:fill="FFFFFF"/>
              <w:snapToGrid w:val="0"/>
              <w:jc w:val="center"/>
              <w:rPr>
                <w:b/>
                <w:bCs/>
                <w:i/>
                <w:iCs/>
                <w:sz w:val="20"/>
                <w:szCs w:val="20"/>
              </w:rPr>
            </w:pPr>
            <w:r>
              <w:rPr>
                <w:b/>
                <w:bCs/>
                <w:i/>
                <w:iCs/>
                <w:sz w:val="20"/>
                <w:szCs w:val="20"/>
              </w:rPr>
              <w:t>2164,0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C5B721" w14:textId="77777777" w:rsidR="005A3A56" w:rsidRPr="005A3A56" w:rsidRDefault="00DD6278" w:rsidP="002A5379">
            <w:pPr>
              <w:shd w:val="clear" w:color="auto" w:fill="FFFFFF"/>
              <w:snapToGrid w:val="0"/>
              <w:jc w:val="center"/>
              <w:rPr>
                <w:b/>
                <w:bCs/>
                <w:i/>
                <w:iCs/>
                <w:sz w:val="20"/>
                <w:szCs w:val="20"/>
              </w:rPr>
            </w:pPr>
            <w:r>
              <w:rPr>
                <w:b/>
                <w:bCs/>
                <w:i/>
                <w:iCs/>
                <w:sz w:val="20"/>
                <w:szCs w:val="20"/>
              </w:rPr>
              <w:t>98,0</w:t>
            </w:r>
          </w:p>
        </w:tc>
      </w:tr>
      <w:tr w:rsidR="005A3A56" w:rsidRPr="005A3A56" w14:paraId="15E7194F" w14:textId="77777777" w:rsidTr="00B03B8F">
        <w:trPr>
          <w:trHeight w:hRule="exact" w:val="702"/>
        </w:trPr>
        <w:tc>
          <w:tcPr>
            <w:tcW w:w="4838" w:type="dxa"/>
            <w:tcBorders>
              <w:top w:val="single" w:sz="4" w:space="0" w:color="000000"/>
              <w:left w:val="single" w:sz="4" w:space="0" w:color="000000"/>
              <w:bottom w:val="single" w:sz="4" w:space="0" w:color="000000"/>
            </w:tcBorders>
            <w:shd w:val="clear" w:color="auto" w:fill="FFFFFF"/>
          </w:tcPr>
          <w:p w14:paraId="6025CFCF" w14:textId="77777777" w:rsidR="005A3A56" w:rsidRPr="005A3A56" w:rsidRDefault="005A3A56" w:rsidP="002A5379">
            <w:pPr>
              <w:shd w:val="clear" w:color="auto" w:fill="FFFFFF"/>
              <w:snapToGrid w:val="0"/>
              <w:rPr>
                <w:b/>
                <w:bCs/>
                <w:color w:val="000000"/>
                <w:spacing w:val="-3"/>
                <w:sz w:val="20"/>
                <w:szCs w:val="20"/>
              </w:rPr>
            </w:pPr>
            <w:r w:rsidRPr="005A3A56">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360" w:type="dxa"/>
            <w:tcBorders>
              <w:top w:val="single" w:sz="4" w:space="0" w:color="000000"/>
              <w:left w:val="single" w:sz="4" w:space="0" w:color="000000"/>
              <w:bottom w:val="single" w:sz="4" w:space="0" w:color="000000"/>
            </w:tcBorders>
            <w:shd w:val="clear" w:color="auto" w:fill="FFFFFF"/>
          </w:tcPr>
          <w:p w14:paraId="25A21ABB" w14:textId="77777777" w:rsidR="005A3A56" w:rsidRPr="005A3A56" w:rsidRDefault="005A3A56" w:rsidP="002A5379">
            <w:pPr>
              <w:shd w:val="clear" w:color="auto" w:fill="FFFFFF"/>
              <w:snapToGrid w:val="0"/>
              <w:ind w:left="5"/>
              <w:rPr>
                <w:b/>
                <w:bCs/>
                <w:i/>
                <w:iCs/>
                <w:color w:val="000000"/>
                <w:sz w:val="20"/>
                <w:szCs w:val="20"/>
              </w:rPr>
            </w:pPr>
            <w:r w:rsidRPr="005A3A56">
              <w:rPr>
                <w:b/>
                <w:bCs/>
                <w:i/>
                <w:i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6E84C4D" w14:textId="77777777" w:rsidR="005A3A56" w:rsidRPr="005A3A56" w:rsidRDefault="005A3A56" w:rsidP="002A5379">
            <w:pPr>
              <w:shd w:val="clear" w:color="auto" w:fill="FFFFFF"/>
              <w:snapToGrid w:val="0"/>
              <w:rPr>
                <w:b/>
                <w:bCs/>
                <w:i/>
                <w:iCs/>
                <w:sz w:val="20"/>
                <w:szCs w:val="20"/>
              </w:rPr>
            </w:pPr>
            <w:r w:rsidRPr="005A3A56">
              <w:rPr>
                <w:b/>
                <w:bCs/>
                <w:i/>
                <w:i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8C4140B" w14:textId="77777777" w:rsidR="005A3A56" w:rsidRPr="005A3A56" w:rsidRDefault="005A3A56" w:rsidP="002A5379">
            <w:pPr>
              <w:shd w:val="clear" w:color="auto" w:fill="FFFFFF"/>
              <w:snapToGrid w:val="0"/>
              <w:rPr>
                <w:b/>
                <w:bCs/>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541BD52" w14:textId="77777777" w:rsidR="005A3A56" w:rsidRPr="005A3A56" w:rsidRDefault="005A3A56" w:rsidP="002A5379">
            <w:pPr>
              <w:shd w:val="clear" w:color="auto" w:fill="FFFFFF"/>
              <w:snapToGrid w:val="0"/>
              <w:rPr>
                <w:b/>
                <w:bCs/>
                <w:i/>
                <w:i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608A5AA" w14:textId="63F573D8" w:rsidR="005A3A56" w:rsidRPr="005A3A56" w:rsidRDefault="00897E07" w:rsidP="002A5379">
            <w:pPr>
              <w:shd w:val="clear" w:color="auto" w:fill="FFFFFF"/>
              <w:snapToGrid w:val="0"/>
              <w:jc w:val="center"/>
              <w:rPr>
                <w:b/>
                <w:bCs/>
                <w:i/>
                <w:iCs/>
                <w:sz w:val="20"/>
                <w:szCs w:val="20"/>
              </w:rPr>
            </w:pPr>
            <w:r>
              <w:rPr>
                <w:b/>
                <w:bCs/>
                <w:i/>
                <w:iCs/>
                <w:sz w:val="20"/>
                <w:szCs w:val="20"/>
              </w:rPr>
              <w:t>598,4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C85169" w14:textId="597B9F40" w:rsidR="005A3A56" w:rsidRPr="00D13A70" w:rsidRDefault="00897E07" w:rsidP="002A5379">
            <w:pPr>
              <w:shd w:val="clear" w:color="auto" w:fill="FFFFFF"/>
              <w:snapToGrid w:val="0"/>
              <w:jc w:val="center"/>
              <w:rPr>
                <w:b/>
                <w:bCs/>
                <w:i/>
                <w:iCs/>
                <w:sz w:val="20"/>
                <w:szCs w:val="20"/>
              </w:rPr>
            </w:pPr>
            <w:r>
              <w:rPr>
                <w:b/>
                <w:bCs/>
                <w:i/>
                <w:iCs/>
                <w:sz w:val="20"/>
                <w:szCs w:val="20"/>
              </w:rPr>
              <w:t>592,8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E7FD24" w14:textId="77777777" w:rsidR="005A3A56" w:rsidRPr="005A3A56" w:rsidRDefault="00D13A70" w:rsidP="002A5379">
            <w:pPr>
              <w:shd w:val="clear" w:color="auto" w:fill="FFFFFF"/>
              <w:snapToGrid w:val="0"/>
              <w:jc w:val="center"/>
              <w:rPr>
                <w:b/>
                <w:bCs/>
                <w:i/>
                <w:iCs/>
                <w:sz w:val="20"/>
                <w:szCs w:val="20"/>
              </w:rPr>
            </w:pPr>
            <w:r>
              <w:rPr>
                <w:b/>
                <w:bCs/>
                <w:i/>
                <w:iCs/>
                <w:sz w:val="20"/>
                <w:szCs w:val="20"/>
              </w:rPr>
              <w:t>95,1</w:t>
            </w:r>
          </w:p>
        </w:tc>
      </w:tr>
      <w:tr w:rsidR="005A3A56" w:rsidRPr="005A3A56" w14:paraId="4CE8E9EB" w14:textId="77777777" w:rsidTr="00B03B8F">
        <w:trPr>
          <w:trHeight w:hRule="exact" w:val="1372"/>
        </w:trPr>
        <w:tc>
          <w:tcPr>
            <w:tcW w:w="4838" w:type="dxa"/>
            <w:tcBorders>
              <w:top w:val="single" w:sz="4" w:space="0" w:color="000000"/>
              <w:left w:val="single" w:sz="4" w:space="0" w:color="000000"/>
              <w:bottom w:val="single" w:sz="4" w:space="0" w:color="000000"/>
            </w:tcBorders>
            <w:shd w:val="clear" w:color="auto" w:fill="FFFFFF"/>
          </w:tcPr>
          <w:p w14:paraId="5DC2AD43" w14:textId="77777777" w:rsidR="005A3A56" w:rsidRPr="005A3A56" w:rsidRDefault="00893FE7" w:rsidP="002A5379">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107DBAB6" w14:textId="77777777" w:rsidR="005A3A56" w:rsidRPr="005A3A56" w:rsidRDefault="005A3A56" w:rsidP="002A5379">
            <w:pPr>
              <w:shd w:val="clear" w:color="auto" w:fill="FFFFFF"/>
              <w:snapToGrid w:val="0"/>
              <w:ind w:left="5"/>
              <w:jc w:val="center"/>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427083A7"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71776599" w14:textId="77777777" w:rsidR="005A3A56" w:rsidRPr="005A3A56" w:rsidRDefault="005A3A56" w:rsidP="002A5379">
            <w:pPr>
              <w:shd w:val="clear" w:color="auto" w:fill="FFFFFF"/>
              <w:snapToGrid w:val="0"/>
              <w:jc w:val="center"/>
              <w:rPr>
                <w:b/>
                <w:bCs/>
                <w:i/>
                <w:sz w:val="20"/>
                <w:szCs w:val="20"/>
                <w:lang w:val="en-US"/>
              </w:rPr>
            </w:pPr>
            <w:r w:rsidRPr="005A3A56">
              <w:rPr>
                <w:b/>
                <w:bCs/>
                <w:i/>
                <w:sz w:val="20"/>
                <w:szCs w:val="20"/>
                <w:lang w:val="en-US"/>
              </w:rPr>
              <w:t>00</w:t>
            </w:r>
            <w:r w:rsidRPr="005A3A56">
              <w:rPr>
                <w:b/>
                <w:bCs/>
                <w:i/>
                <w:sz w:val="20"/>
                <w:szCs w:val="20"/>
              </w:rPr>
              <w:t xml:space="preserve"> 0 00 </w:t>
            </w:r>
            <w:r w:rsidRPr="005A3A56">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0C8186D0" w14:textId="77777777" w:rsidR="005A3A56" w:rsidRPr="005A3A56" w:rsidRDefault="005A3A56" w:rsidP="002A5379">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1D8026" w14:textId="6EBE6C59" w:rsidR="005A3A56" w:rsidRPr="00897E07" w:rsidRDefault="00897E07" w:rsidP="002A5379">
            <w:pPr>
              <w:shd w:val="clear" w:color="auto" w:fill="FFFFFF"/>
              <w:snapToGrid w:val="0"/>
              <w:jc w:val="center"/>
              <w:rPr>
                <w:b/>
                <w:bCs/>
                <w:i/>
                <w:iCs/>
                <w:sz w:val="20"/>
                <w:szCs w:val="20"/>
              </w:rPr>
            </w:pPr>
            <w:r>
              <w:rPr>
                <w:b/>
                <w:bCs/>
                <w:i/>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CA208C" w14:textId="7619CDAC" w:rsidR="005A3A56" w:rsidRPr="00897E07" w:rsidRDefault="00897E07" w:rsidP="002A5379">
            <w:pPr>
              <w:shd w:val="clear" w:color="auto" w:fill="FFFFFF"/>
              <w:snapToGrid w:val="0"/>
              <w:jc w:val="center"/>
              <w:rPr>
                <w:b/>
                <w:bCs/>
                <w:i/>
                <w:iCs/>
                <w:sz w:val="20"/>
                <w:szCs w:val="20"/>
              </w:rPr>
            </w:pPr>
            <w:r>
              <w:rPr>
                <w:b/>
                <w:bCs/>
                <w:i/>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4F8687"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100</w:t>
            </w:r>
          </w:p>
        </w:tc>
      </w:tr>
      <w:tr w:rsidR="005A3A56" w:rsidRPr="005A3A56" w14:paraId="4504D0B7" w14:textId="77777777" w:rsidTr="00B03B8F">
        <w:trPr>
          <w:trHeight w:hRule="exact" w:val="1121"/>
        </w:trPr>
        <w:tc>
          <w:tcPr>
            <w:tcW w:w="4838" w:type="dxa"/>
            <w:tcBorders>
              <w:top w:val="single" w:sz="4" w:space="0" w:color="000000"/>
              <w:left w:val="single" w:sz="4" w:space="0" w:color="000000"/>
              <w:bottom w:val="single" w:sz="4" w:space="0" w:color="000000"/>
            </w:tcBorders>
            <w:shd w:val="clear" w:color="auto" w:fill="FFFFFF"/>
          </w:tcPr>
          <w:p w14:paraId="1E62C66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4E61EB5B"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D8ED3A8"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B5AA675" w14:textId="77777777" w:rsidR="005A3A56" w:rsidRPr="005A3A56" w:rsidRDefault="005A3A56" w:rsidP="002A5379">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2FB0827D"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18AC0CA" w14:textId="1F1658B9"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12D4E1" w14:textId="707FC9EA"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7DB139" w14:textId="77777777" w:rsidR="005A3A56" w:rsidRPr="005A3A56" w:rsidRDefault="005A3A56" w:rsidP="002A5379">
            <w:pPr>
              <w:shd w:val="clear" w:color="auto" w:fill="FFFFFF"/>
              <w:snapToGrid w:val="0"/>
              <w:jc w:val="center"/>
              <w:rPr>
                <w:bCs/>
                <w:iCs/>
                <w:sz w:val="20"/>
                <w:szCs w:val="20"/>
              </w:rPr>
            </w:pPr>
            <w:r w:rsidRPr="005A3A56">
              <w:rPr>
                <w:bCs/>
                <w:iCs/>
                <w:sz w:val="20"/>
                <w:szCs w:val="20"/>
              </w:rPr>
              <w:t>100</w:t>
            </w:r>
          </w:p>
        </w:tc>
      </w:tr>
      <w:tr w:rsidR="005A3A56" w:rsidRPr="005A3A56" w14:paraId="66046BCE"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64C7E3BB"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6378624F"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C6067B0"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39768F7F" w14:textId="77777777" w:rsidR="005A3A56" w:rsidRPr="005A3A56" w:rsidRDefault="005A3A56" w:rsidP="002A5379">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146BDCB2" w14:textId="77777777" w:rsidR="005A3A56" w:rsidRPr="005A3A56" w:rsidRDefault="005A3A56" w:rsidP="002A5379">
            <w:pPr>
              <w:shd w:val="clear" w:color="auto" w:fill="FFFFFF"/>
              <w:snapToGrid w:val="0"/>
              <w:jc w:val="center"/>
              <w:rPr>
                <w:bCs/>
                <w:sz w:val="20"/>
                <w:szCs w:val="20"/>
              </w:rPr>
            </w:pPr>
            <w:r w:rsidRPr="005A3A56">
              <w:rPr>
                <w:bCs/>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FE5F2D" w14:textId="0FA892A2"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95F1E7" w14:textId="519C20E9"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6DF95F" w14:textId="77777777" w:rsidR="005A3A56" w:rsidRPr="005A3A56" w:rsidRDefault="005A3A56" w:rsidP="002A5379">
            <w:pPr>
              <w:shd w:val="clear" w:color="auto" w:fill="FFFFFF"/>
              <w:snapToGrid w:val="0"/>
              <w:jc w:val="center"/>
              <w:rPr>
                <w:bCs/>
                <w:iCs/>
                <w:sz w:val="20"/>
                <w:szCs w:val="20"/>
              </w:rPr>
            </w:pPr>
            <w:r w:rsidRPr="005A3A56">
              <w:rPr>
                <w:bCs/>
                <w:iCs/>
                <w:sz w:val="20"/>
                <w:szCs w:val="20"/>
              </w:rPr>
              <w:t>100</w:t>
            </w:r>
          </w:p>
        </w:tc>
      </w:tr>
      <w:tr w:rsidR="005A3A56" w:rsidRPr="005A3A56" w14:paraId="42FA8B79" w14:textId="77777777" w:rsidTr="00B03B8F">
        <w:trPr>
          <w:trHeight w:hRule="exact" w:val="557"/>
        </w:trPr>
        <w:tc>
          <w:tcPr>
            <w:tcW w:w="4838" w:type="dxa"/>
            <w:tcBorders>
              <w:top w:val="single" w:sz="4" w:space="0" w:color="000000"/>
              <w:left w:val="single" w:sz="4" w:space="0" w:color="000000"/>
              <w:bottom w:val="single" w:sz="4" w:space="0" w:color="000000"/>
            </w:tcBorders>
            <w:shd w:val="clear" w:color="auto" w:fill="FFFFFF"/>
          </w:tcPr>
          <w:p w14:paraId="52A8A3D0"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Руководство и управление в сфере установленных 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2AA14492" w14:textId="77777777" w:rsidR="005A3A56" w:rsidRPr="005A3A56" w:rsidRDefault="005A3A56" w:rsidP="002A5379">
            <w:pPr>
              <w:shd w:val="clear" w:color="auto" w:fill="FFFFFF"/>
              <w:snapToGrid w:val="0"/>
              <w:ind w:left="5"/>
              <w:jc w:val="center"/>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D05EFF"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5FD91AD3" w14:textId="4B75E752" w:rsidR="005A3A56" w:rsidRPr="005A3A56" w:rsidRDefault="00897E07" w:rsidP="002A5379">
            <w:pPr>
              <w:shd w:val="clear" w:color="auto" w:fill="FFFFFF"/>
              <w:snapToGrid w:val="0"/>
              <w:jc w:val="center"/>
              <w:rPr>
                <w:b/>
                <w:bCs/>
                <w:i/>
                <w:sz w:val="20"/>
                <w:szCs w:val="20"/>
              </w:rPr>
            </w:pPr>
            <w:r>
              <w:rPr>
                <w:b/>
                <w:bCs/>
                <w:i/>
                <w:sz w:val="20"/>
                <w:szCs w:val="20"/>
              </w:rPr>
              <w:t>00</w:t>
            </w:r>
            <w:r w:rsidR="005A3A56" w:rsidRPr="005A3A56">
              <w:rPr>
                <w:b/>
                <w:bCs/>
                <w:i/>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26E707B7" w14:textId="77777777" w:rsidR="005A3A56" w:rsidRPr="005A3A56" w:rsidRDefault="005A3A56" w:rsidP="002A5379">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1FC303" w14:textId="13F76D69" w:rsidR="005A3A56" w:rsidRPr="005A3A56" w:rsidRDefault="00897E07" w:rsidP="002A5379">
            <w:pPr>
              <w:shd w:val="clear" w:color="auto" w:fill="FFFFFF"/>
              <w:snapToGrid w:val="0"/>
              <w:jc w:val="center"/>
              <w:rPr>
                <w:b/>
                <w:bCs/>
                <w:i/>
                <w:iCs/>
                <w:sz w:val="20"/>
                <w:szCs w:val="20"/>
              </w:rPr>
            </w:pPr>
            <w:r>
              <w:rPr>
                <w:b/>
                <w:bCs/>
                <w:i/>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89012A" w14:textId="7AF7257C" w:rsidR="005A3A56" w:rsidRPr="00CA6D43" w:rsidRDefault="00897E07" w:rsidP="002A5379">
            <w:pPr>
              <w:shd w:val="clear" w:color="auto" w:fill="FFFFFF"/>
              <w:snapToGrid w:val="0"/>
              <w:jc w:val="center"/>
              <w:rPr>
                <w:b/>
                <w:bCs/>
                <w:i/>
                <w:iCs/>
                <w:sz w:val="20"/>
                <w:szCs w:val="20"/>
              </w:rPr>
            </w:pPr>
            <w:r>
              <w:rPr>
                <w:b/>
                <w:bCs/>
                <w:i/>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FE6F24" w14:textId="77777777" w:rsidR="005A3A56" w:rsidRPr="005A3A56" w:rsidRDefault="00CA6D43" w:rsidP="002A5379">
            <w:pPr>
              <w:shd w:val="clear" w:color="auto" w:fill="FFFFFF"/>
              <w:snapToGrid w:val="0"/>
              <w:jc w:val="center"/>
              <w:rPr>
                <w:b/>
                <w:bCs/>
                <w:i/>
                <w:iCs/>
                <w:sz w:val="20"/>
                <w:szCs w:val="20"/>
              </w:rPr>
            </w:pPr>
            <w:r>
              <w:rPr>
                <w:b/>
                <w:bCs/>
                <w:i/>
                <w:iCs/>
                <w:sz w:val="20"/>
                <w:szCs w:val="20"/>
              </w:rPr>
              <w:t>94,2</w:t>
            </w:r>
          </w:p>
        </w:tc>
      </w:tr>
      <w:tr w:rsidR="005A3A56" w:rsidRPr="005A3A56" w14:paraId="259D6B8A" w14:textId="77777777" w:rsidTr="00B03B8F">
        <w:trPr>
          <w:trHeight w:hRule="exact" w:val="1121"/>
        </w:trPr>
        <w:tc>
          <w:tcPr>
            <w:tcW w:w="4838" w:type="dxa"/>
            <w:tcBorders>
              <w:top w:val="single" w:sz="4" w:space="0" w:color="000000"/>
              <w:left w:val="single" w:sz="4" w:space="0" w:color="000000"/>
              <w:bottom w:val="single" w:sz="4" w:space="0" w:color="000000"/>
            </w:tcBorders>
            <w:shd w:val="clear" w:color="auto" w:fill="FFFFFF"/>
          </w:tcPr>
          <w:p w14:paraId="20C5812B"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53F90ACA"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41FBBC1"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072A2D2" w14:textId="51DE1070" w:rsidR="005A3A56" w:rsidRPr="005A3A56" w:rsidRDefault="00897E07" w:rsidP="002A5379">
            <w:pPr>
              <w:shd w:val="clear" w:color="auto" w:fill="FFFFFF"/>
              <w:snapToGrid w:val="0"/>
              <w:jc w:val="center"/>
              <w:rPr>
                <w:bCs/>
                <w:sz w:val="20"/>
                <w:szCs w:val="20"/>
              </w:rPr>
            </w:pPr>
            <w:r>
              <w:rPr>
                <w:bCs/>
                <w:sz w:val="20"/>
                <w:szCs w:val="20"/>
              </w:rPr>
              <w:t>00</w:t>
            </w:r>
            <w:r w:rsidR="005A3A56" w:rsidRPr="005A3A56">
              <w:rPr>
                <w:bCs/>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68DD259B"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6F8AAEA" w14:textId="2EB74DB9" w:rsidR="005A3A56" w:rsidRPr="005A3A56" w:rsidRDefault="00897E07" w:rsidP="002A5379">
            <w:pPr>
              <w:shd w:val="clear" w:color="auto" w:fill="FFFFFF"/>
              <w:snapToGrid w:val="0"/>
              <w:jc w:val="center"/>
              <w:rPr>
                <w:bCs/>
                <w:iCs/>
                <w:sz w:val="20"/>
                <w:szCs w:val="20"/>
              </w:rPr>
            </w:pPr>
            <w:r>
              <w:rPr>
                <w:bCs/>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C1934D" w14:textId="3E5694EA" w:rsidR="005A3A56" w:rsidRPr="00CA6D43" w:rsidRDefault="00897E07" w:rsidP="002A5379">
            <w:pPr>
              <w:shd w:val="clear" w:color="auto" w:fill="FFFFFF"/>
              <w:snapToGrid w:val="0"/>
              <w:jc w:val="center"/>
              <w:rPr>
                <w:bCs/>
                <w:iCs/>
                <w:sz w:val="20"/>
                <w:szCs w:val="20"/>
              </w:rPr>
            </w:pPr>
            <w:r>
              <w:rPr>
                <w:bCs/>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3C9E9A" w14:textId="77777777" w:rsidR="005A3A56" w:rsidRPr="005A3A56" w:rsidRDefault="00CA6D43" w:rsidP="002A5379">
            <w:pPr>
              <w:shd w:val="clear" w:color="auto" w:fill="FFFFFF"/>
              <w:snapToGrid w:val="0"/>
              <w:jc w:val="center"/>
              <w:rPr>
                <w:bCs/>
                <w:iCs/>
                <w:sz w:val="20"/>
                <w:szCs w:val="20"/>
              </w:rPr>
            </w:pPr>
            <w:r>
              <w:rPr>
                <w:bCs/>
                <w:iCs/>
                <w:sz w:val="20"/>
                <w:szCs w:val="20"/>
              </w:rPr>
              <w:t>94,2</w:t>
            </w:r>
          </w:p>
        </w:tc>
      </w:tr>
      <w:tr w:rsidR="005A3A56" w:rsidRPr="005A3A56" w14:paraId="2E15C120"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23334EB2"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025EDA09"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BDF36CE"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D4644C6" w14:textId="03523FC6" w:rsidR="005A3A56" w:rsidRPr="005A3A56" w:rsidRDefault="00897E07" w:rsidP="002A5379">
            <w:pPr>
              <w:shd w:val="clear" w:color="auto" w:fill="FFFFFF"/>
              <w:snapToGrid w:val="0"/>
              <w:jc w:val="center"/>
              <w:rPr>
                <w:bCs/>
                <w:sz w:val="20"/>
                <w:szCs w:val="20"/>
              </w:rPr>
            </w:pPr>
            <w:r>
              <w:rPr>
                <w:bCs/>
                <w:sz w:val="20"/>
                <w:szCs w:val="20"/>
              </w:rPr>
              <w:t>00</w:t>
            </w:r>
            <w:r w:rsidR="005A3A56" w:rsidRPr="005A3A56">
              <w:rPr>
                <w:bCs/>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5BC9126C" w14:textId="77777777" w:rsidR="005A3A56" w:rsidRPr="005A3A56" w:rsidRDefault="005A3A56" w:rsidP="002A5379">
            <w:pPr>
              <w:shd w:val="clear" w:color="auto" w:fill="FFFFFF"/>
              <w:snapToGrid w:val="0"/>
              <w:jc w:val="center"/>
              <w:rPr>
                <w:bCs/>
                <w:sz w:val="20"/>
                <w:szCs w:val="20"/>
              </w:rPr>
            </w:pPr>
            <w:r w:rsidRPr="005A3A56">
              <w:rPr>
                <w:bCs/>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BD49426" w14:textId="7D6F54BF" w:rsidR="005A3A56" w:rsidRPr="005A3A56" w:rsidRDefault="00897E07" w:rsidP="002A5379">
            <w:pPr>
              <w:shd w:val="clear" w:color="auto" w:fill="FFFFFF"/>
              <w:snapToGrid w:val="0"/>
              <w:jc w:val="center"/>
              <w:rPr>
                <w:bCs/>
                <w:iCs/>
                <w:sz w:val="20"/>
                <w:szCs w:val="20"/>
              </w:rPr>
            </w:pPr>
            <w:r>
              <w:rPr>
                <w:bCs/>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4463BA" w14:textId="714BD35B" w:rsidR="005A3A56" w:rsidRPr="00CA6D43" w:rsidRDefault="00897E07" w:rsidP="002A5379">
            <w:pPr>
              <w:shd w:val="clear" w:color="auto" w:fill="FFFFFF"/>
              <w:snapToGrid w:val="0"/>
              <w:jc w:val="center"/>
              <w:rPr>
                <w:bCs/>
                <w:iCs/>
                <w:sz w:val="20"/>
                <w:szCs w:val="20"/>
              </w:rPr>
            </w:pPr>
            <w:r>
              <w:rPr>
                <w:bCs/>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B29BF5" w14:textId="77777777" w:rsidR="005A3A56" w:rsidRPr="005A3A56" w:rsidRDefault="00CA6D43" w:rsidP="002A5379">
            <w:pPr>
              <w:shd w:val="clear" w:color="auto" w:fill="FFFFFF"/>
              <w:snapToGrid w:val="0"/>
              <w:jc w:val="center"/>
              <w:rPr>
                <w:bCs/>
                <w:iCs/>
                <w:sz w:val="20"/>
                <w:szCs w:val="20"/>
              </w:rPr>
            </w:pPr>
            <w:r>
              <w:rPr>
                <w:bCs/>
                <w:iCs/>
                <w:sz w:val="20"/>
                <w:szCs w:val="20"/>
              </w:rPr>
              <w:t>94,2</w:t>
            </w:r>
          </w:p>
        </w:tc>
      </w:tr>
      <w:tr w:rsidR="005A3A56" w:rsidRPr="005A3A56" w14:paraId="55F7663A" w14:textId="77777777" w:rsidTr="00B03B8F">
        <w:trPr>
          <w:trHeight w:hRule="exact" w:val="844"/>
        </w:trPr>
        <w:tc>
          <w:tcPr>
            <w:tcW w:w="4838" w:type="dxa"/>
            <w:tcBorders>
              <w:top w:val="single" w:sz="4" w:space="0" w:color="000000"/>
              <w:left w:val="single" w:sz="4" w:space="0" w:color="000000"/>
              <w:bottom w:val="single" w:sz="4" w:space="0" w:color="000000"/>
            </w:tcBorders>
            <w:shd w:val="clear" w:color="auto" w:fill="FFFFFF"/>
          </w:tcPr>
          <w:p w14:paraId="139EA82B" w14:textId="77777777" w:rsidR="005A3A56" w:rsidRPr="005A3A56" w:rsidRDefault="005A3A56" w:rsidP="002A5379">
            <w:pPr>
              <w:shd w:val="clear" w:color="auto" w:fill="FFFFFF"/>
              <w:snapToGrid w:val="0"/>
              <w:spacing w:line="197" w:lineRule="exact"/>
              <w:ind w:right="38"/>
              <w:rPr>
                <w:b/>
                <w:bCs/>
                <w:color w:val="000000"/>
                <w:spacing w:val="-9"/>
                <w:sz w:val="20"/>
                <w:szCs w:val="20"/>
              </w:rPr>
            </w:pPr>
            <w:r w:rsidRPr="005A3A56">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360" w:type="dxa"/>
            <w:tcBorders>
              <w:top w:val="single" w:sz="4" w:space="0" w:color="000000"/>
              <w:left w:val="single" w:sz="4" w:space="0" w:color="000000"/>
              <w:bottom w:val="single" w:sz="4" w:space="0" w:color="000000"/>
            </w:tcBorders>
            <w:shd w:val="clear" w:color="auto" w:fill="FFFFFF"/>
          </w:tcPr>
          <w:p w14:paraId="48A62E4C" w14:textId="77777777" w:rsidR="005A3A56" w:rsidRPr="005A3A56" w:rsidRDefault="005A3A56" w:rsidP="002A5379">
            <w:pPr>
              <w:shd w:val="clear" w:color="auto" w:fill="FFFFFF"/>
              <w:snapToGrid w:val="0"/>
              <w:ind w:left="19"/>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A4AE7B0" w14:textId="77777777" w:rsidR="005A3A56" w:rsidRPr="005A3A56" w:rsidRDefault="005A3A56" w:rsidP="002A5379">
            <w:pPr>
              <w:shd w:val="clear" w:color="auto" w:fill="FFFFFF"/>
              <w:snapToGrid w:val="0"/>
              <w:ind w:left="53"/>
              <w:rPr>
                <w:b/>
                <w:bCs/>
                <w:color w:val="000000"/>
                <w:sz w:val="20"/>
                <w:szCs w:val="20"/>
              </w:rPr>
            </w:pPr>
            <w:r w:rsidRPr="005A3A56">
              <w:rPr>
                <w:b/>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6A708C2" w14:textId="77777777" w:rsidR="005A3A56" w:rsidRPr="005A3A56" w:rsidRDefault="005A3A56" w:rsidP="002A5379">
            <w:pPr>
              <w:shd w:val="clear" w:color="auto" w:fill="FFFFFF"/>
              <w:snapToGrid w:val="0"/>
              <w:rPr>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107A856" w14:textId="77777777" w:rsidR="005A3A56" w:rsidRPr="005A3A56" w:rsidRDefault="005A3A56" w:rsidP="002A5379">
            <w:pPr>
              <w:shd w:val="clear" w:color="auto" w:fill="FFFFFF"/>
              <w:snapToGrid w:val="0"/>
              <w:rPr>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D1A503" w14:textId="77777777" w:rsidR="005A3A56" w:rsidRPr="005A3A56" w:rsidRDefault="00361721" w:rsidP="004205F3">
            <w:pPr>
              <w:shd w:val="clear" w:color="auto" w:fill="FFFFFF"/>
              <w:snapToGrid w:val="0"/>
              <w:jc w:val="center"/>
              <w:rPr>
                <w:b/>
                <w:bCs/>
                <w:i/>
                <w:sz w:val="20"/>
                <w:szCs w:val="20"/>
              </w:rPr>
            </w:pPr>
            <w:r>
              <w:rPr>
                <w:b/>
                <w:bCs/>
                <w:i/>
                <w:sz w:val="20"/>
                <w:szCs w:val="20"/>
              </w:rPr>
              <w:t>652,</w:t>
            </w:r>
            <w:r w:rsidR="004205F3">
              <w:rPr>
                <w:b/>
                <w:bCs/>
                <w:i/>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B43FA7" w14:textId="77777777" w:rsidR="005A3A56" w:rsidRPr="005A3A56" w:rsidRDefault="00361721" w:rsidP="004205F3">
            <w:pPr>
              <w:shd w:val="clear" w:color="auto" w:fill="FFFFFF"/>
              <w:snapToGrid w:val="0"/>
              <w:jc w:val="center"/>
              <w:rPr>
                <w:b/>
                <w:bCs/>
                <w:i/>
                <w:sz w:val="20"/>
                <w:szCs w:val="20"/>
              </w:rPr>
            </w:pPr>
            <w:r>
              <w:rPr>
                <w:b/>
                <w:bCs/>
                <w:i/>
                <w:sz w:val="20"/>
                <w:szCs w:val="20"/>
              </w:rPr>
              <w:t>645</w:t>
            </w:r>
            <w:r w:rsidR="004205F3">
              <w:rPr>
                <w:b/>
                <w:bCs/>
                <w:i/>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FAC228" w14:textId="77777777" w:rsidR="005A3A56" w:rsidRPr="005A3A56" w:rsidRDefault="00361721" w:rsidP="002A5379">
            <w:pPr>
              <w:shd w:val="clear" w:color="auto" w:fill="FFFFFF"/>
              <w:snapToGrid w:val="0"/>
              <w:jc w:val="center"/>
              <w:rPr>
                <w:b/>
                <w:bCs/>
                <w:i/>
                <w:sz w:val="20"/>
                <w:szCs w:val="20"/>
              </w:rPr>
            </w:pPr>
            <w:r>
              <w:rPr>
                <w:b/>
                <w:bCs/>
                <w:i/>
                <w:sz w:val="20"/>
                <w:szCs w:val="20"/>
              </w:rPr>
              <w:t>98,8</w:t>
            </w:r>
          </w:p>
        </w:tc>
      </w:tr>
      <w:tr w:rsidR="005A3A56" w:rsidRPr="005A3A56" w14:paraId="17A87EEB" w14:textId="77777777" w:rsidTr="00B03B8F">
        <w:trPr>
          <w:trHeight w:hRule="exact" w:val="1103"/>
        </w:trPr>
        <w:tc>
          <w:tcPr>
            <w:tcW w:w="4838" w:type="dxa"/>
            <w:tcBorders>
              <w:top w:val="single" w:sz="4" w:space="0" w:color="000000"/>
              <w:left w:val="single" w:sz="4" w:space="0" w:color="000000"/>
              <w:bottom w:val="single" w:sz="4" w:space="0" w:color="000000"/>
            </w:tcBorders>
            <w:shd w:val="clear" w:color="auto" w:fill="FFFFFF"/>
            <w:vAlign w:val="center"/>
          </w:tcPr>
          <w:p w14:paraId="0F1995EA" w14:textId="77777777" w:rsidR="005A3A56" w:rsidRPr="005A3A56" w:rsidRDefault="00893FE7" w:rsidP="002A5379">
            <w:pPr>
              <w:shd w:val="clear" w:color="auto" w:fill="FFFFFF"/>
              <w:snapToGrid w:val="0"/>
              <w:spacing w:line="192" w:lineRule="exact"/>
              <w:ind w:right="240" w:firstLine="5"/>
              <w:rPr>
                <w:b/>
                <w:bCs/>
                <w:i/>
                <w:color w:val="000000"/>
                <w:spacing w:val="-12"/>
                <w:sz w:val="20"/>
                <w:szCs w:val="20"/>
              </w:rPr>
            </w:pPr>
            <w:r w:rsidRPr="00893FE7">
              <w:rPr>
                <w:b/>
                <w:bCs/>
                <w:i/>
                <w:color w:val="000000"/>
                <w:spacing w:val="-12"/>
                <w:sz w:val="20"/>
                <w:szCs w:val="20"/>
              </w:rPr>
              <w:t xml:space="preserve">Субсидии в целях </w:t>
            </w:r>
            <w:proofErr w:type="spellStart"/>
            <w:r w:rsidRPr="00893FE7">
              <w:rPr>
                <w:b/>
                <w:bCs/>
                <w:i/>
                <w:color w:val="000000"/>
                <w:spacing w:val="-12"/>
                <w:sz w:val="20"/>
                <w:szCs w:val="20"/>
              </w:rPr>
              <w:t>софинансирования</w:t>
            </w:r>
            <w:proofErr w:type="spellEnd"/>
            <w:r w:rsidRPr="00893FE7">
              <w:rPr>
                <w:b/>
                <w:bCs/>
                <w:i/>
                <w:color w:val="000000"/>
                <w:spacing w:val="-12"/>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6398F97D"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7EA8152F"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141B80B" w14:textId="77777777" w:rsidR="005A3A56" w:rsidRPr="005A3A56" w:rsidRDefault="005A3A56" w:rsidP="002A5379">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213E3D2A" w14:textId="77777777" w:rsidR="005A3A56" w:rsidRPr="005A3A56" w:rsidRDefault="005A3A56" w:rsidP="002A5379">
            <w:pPr>
              <w:shd w:val="clear" w:color="auto" w:fill="FFFFFF"/>
              <w:snapToGrid w:val="0"/>
              <w:rPr>
                <w:b/>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BBD2C74" w14:textId="5E5B688C" w:rsidR="005A3A56" w:rsidRPr="005A3A56" w:rsidRDefault="00897E07" w:rsidP="002A5379">
            <w:pPr>
              <w:shd w:val="clear" w:color="auto" w:fill="FFFFFF"/>
              <w:snapToGrid w:val="0"/>
              <w:jc w:val="center"/>
              <w:rPr>
                <w:b/>
                <w:bCs/>
                <w:i/>
                <w:sz w:val="20"/>
                <w:szCs w:val="20"/>
              </w:rPr>
            </w:pPr>
            <w:r>
              <w:rPr>
                <w:b/>
                <w:bCs/>
                <w:i/>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5F40D2" w14:textId="6AB490E2" w:rsidR="005A3A56" w:rsidRPr="005A3A56" w:rsidRDefault="00897E07" w:rsidP="002A5379">
            <w:pPr>
              <w:shd w:val="clear" w:color="auto" w:fill="FFFFFF"/>
              <w:snapToGrid w:val="0"/>
              <w:jc w:val="center"/>
              <w:rPr>
                <w:b/>
                <w:bCs/>
                <w:i/>
                <w:sz w:val="20"/>
                <w:szCs w:val="20"/>
              </w:rPr>
            </w:pPr>
            <w:r>
              <w:rPr>
                <w:b/>
                <w:bCs/>
                <w:i/>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469AAC"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100</w:t>
            </w:r>
          </w:p>
        </w:tc>
      </w:tr>
      <w:tr w:rsidR="005A3A56" w:rsidRPr="005A3A56" w14:paraId="0DC03013" w14:textId="77777777" w:rsidTr="00B03B8F">
        <w:trPr>
          <w:trHeight w:hRule="exact" w:val="1046"/>
        </w:trPr>
        <w:tc>
          <w:tcPr>
            <w:tcW w:w="4838" w:type="dxa"/>
            <w:tcBorders>
              <w:top w:val="single" w:sz="4" w:space="0" w:color="000000"/>
              <w:left w:val="single" w:sz="4" w:space="0" w:color="000000"/>
              <w:bottom w:val="single" w:sz="4" w:space="0" w:color="000000"/>
            </w:tcBorders>
            <w:shd w:val="clear" w:color="auto" w:fill="FFFFFF"/>
          </w:tcPr>
          <w:p w14:paraId="3619CD52"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16E6955D"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6FCCAB5"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AF944E4" w14:textId="77777777" w:rsidR="005A3A56" w:rsidRPr="005A3A56" w:rsidRDefault="005A3A56" w:rsidP="002A5379">
            <w:pPr>
              <w:shd w:val="clear" w:color="auto" w:fill="FFFFFF"/>
              <w:snapToGrid w:val="0"/>
              <w:jc w:val="center"/>
              <w:rPr>
                <w:bCs/>
                <w:color w:val="000000"/>
                <w:spacing w:val="-8"/>
                <w:sz w:val="20"/>
                <w:szCs w:val="20"/>
                <w:lang w:val="en-US"/>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57D4AF1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54D5A59" w14:textId="068D3726" w:rsidR="005A3A56" w:rsidRPr="00897E07"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8FD821" w14:textId="04560BB0"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6354FC"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FD16116" w14:textId="77777777" w:rsidTr="00B03B8F">
        <w:trPr>
          <w:trHeight w:hRule="exact" w:val="454"/>
        </w:trPr>
        <w:tc>
          <w:tcPr>
            <w:tcW w:w="4838" w:type="dxa"/>
            <w:tcBorders>
              <w:top w:val="single" w:sz="4" w:space="0" w:color="000000"/>
              <w:left w:val="single" w:sz="4" w:space="0" w:color="000000"/>
              <w:bottom w:val="single" w:sz="4" w:space="0" w:color="000000"/>
            </w:tcBorders>
            <w:shd w:val="clear" w:color="auto" w:fill="FFFFFF"/>
          </w:tcPr>
          <w:p w14:paraId="21010B4B"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401AED2D"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409A246"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0A349D8"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7354CB51"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708D931" w14:textId="12157D5F"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80DC88" w14:textId="3931A056"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991BEE"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485A16DB" w14:textId="77777777" w:rsidTr="00B03B8F">
        <w:trPr>
          <w:trHeight w:hRule="exact" w:val="513"/>
        </w:trPr>
        <w:tc>
          <w:tcPr>
            <w:tcW w:w="4838" w:type="dxa"/>
            <w:tcBorders>
              <w:top w:val="single" w:sz="4" w:space="0" w:color="000000"/>
              <w:left w:val="single" w:sz="4" w:space="0" w:color="000000"/>
              <w:bottom w:val="single" w:sz="4" w:space="0" w:color="000000"/>
            </w:tcBorders>
            <w:shd w:val="clear" w:color="auto" w:fill="FFFFFF"/>
            <w:vAlign w:val="center"/>
          </w:tcPr>
          <w:p w14:paraId="7E866AEC" w14:textId="77777777" w:rsidR="005A3A56" w:rsidRPr="005A3A56" w:rsidRDefault="005A3A56" w:rsidP="002A5379">
            <w:pPr>
              <w:shd w:val="clear" w:color="auto" w:fill="FFFFFF"/>
              <w:snapToGrid w:val="0"/>
              <w:spacing w:line="192" w:lineRule="exact"/>
              <w:ind w:right="240" w:firstLine="5"/>
              <w:rPr>
                <w:b/>
                <w:bCs/>
                <w:i/>
                <w:color w:val="000000"/>
                <w:spacing w:val="-12"/>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05C0C916"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4FEF1374"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21CA2767" w14:textId="15DD020C"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63566139" w14:textId="77777777" w:rsidR="005A3A56" w:rsidRPr="005A3A56" w:rsidRDefault="005A3A56" w:rsidP="002A5379">
            <w:pPr>
              <w:shd w:val="clear" w:color="auto" w:fill="FFFFFF"/>
              <w:snapToGrid w:val="0"/>
              <w:rPr>
                <w:b/>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DCBA80" w14:textId="59D332B6" w:rsidR="005A3A56" w:rsidRPr="005A3A56" w:rsidRDefault="00897E07" w:rsidP="004205F3">
            <w:pPr>
              <w:shd w:val="clear" w:color="auto" w:fill="FFFFFF"/>
              <w:snapToGrid w:val="0"/>
              <w:jc w:val="center"/>
              <w:rPr>
                <w:b/>
                <w:bCs/>
                <w:i/>
                <w:sz w:val="20"/>
                <w:szCs w:val="20"/>
              </w:rPr>
            </w:pPr>
            <w:r>
              <w:rPr>
                <w:b/>
                <w:bCs/>
                <w:i/>
                <w:sz w:val="20"/>
                <w:szCs w:val="20"/>
              </w:rPr>
              <w:t>475,</w:t>
            </w:r>
            <w:r w:rsidR="00B03B8F">
              <w:rPr>
                <w:b/>
                <w:bCs/>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EB7E77" w14:textId="24D6C9AA" w:rsidR="005A3A56" w:rsidRPr="005A3A56" w:rsidRDefault="002A5379" w:rsidP="004205F3">
            <w:pPr>
              <w:shd w:val="clear" w:color="auto" w:fill="FFFFFF"/>
              <w:snapToGrid w:val="0"/>
              <w:jc w:val="center"/>
              <w:rPr>
                <w:b/>
                <w:bCs/>
                <w:i/>
                <w:sz w:val="20"/>
                <w:szCs w:val="20"/>
              </w:rPr>
            </w:pPr>
            <w:r>
              <w:rPr>
                <w:b/>
                <w:bCs/>
                <w:i/>
                <w:sz w:val="20"/>
                <w:szCs w:val="20"/>
              </w:rPr>
              <w:t>4</w:t>
            </w:r>
            <w:r w:rsidR="00897E07">
              <w:rPr>
                <w:b/>
                <w:bCs/>
                <w:i/>
                <w:sz w:val="20"/>
                <w:szCs w:val="20"/>
              </w:rPr>
              <w:t>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F7D62" w14:textId="77777777" w:rsidR="005A3A56" w:rsidRPr="005A3A56" w:rsidRDefault="002A5379" w:rsidP="002A5379">
            <w:pPr>
              <w:shd w:val="clear" w:color="auto" w:fill="FFFFFF"/>
              <w:snapToGrid w:val="0"/>
              <w:jc w:val="center"/>
              <w:rPr>
                <w:b/>
                <w:bCs/>
                <w:i/>
                <w:sz w:val="20"/>
                <w:szCs w:val="20"/>
              </w:rPr>
            </w:pPr>
            <w:r>
              <w:rPr>
                <w:b/>
                <w:bCs/>
                <w:i/>
                <w:sz w:val="20"/>
                <w:szCs w:val="20"/>
              </w:rPr>
              <w:t>98,4</w:t>
            </w:r>
          </w:p>
        </w:tc>
      </w:tr>
      <w:tr w:rsidR="005A3A56" w:rsidRPr="005A3A56" w14:paraId="46A1259B" w14:textId="77777777" w:rsidTr="00B03B8F">
        <w:trPr>
          <w:trHeight w:hRule="exact" w:val="1046"/>
        </w:trPr>
        <w:tc>
          <w:tcPr>
            <w:tcW w:w="4838" w:type="dxa"/>
            <w:tcBorders>
              <w:top w:val="single" w:sz="4" w:space="0" w:color="000000"/>
              <w:left w:val="single" w:sz="4" w:space="0" w:color="000000"/>
              <w:bottom w:val="single" w:sz="4" w:space="0" w:color="000000"/>
            </w:tcBorders>
            <w:shd w:val="clear" w:color="auto" w:fill="FFFFFF"/>
          </w:tcPr>
          <w:p w14:paraId="432BABF2"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7D703B53"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5A0EC3E"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993E190" w14:textId="6D13F0DB"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59411F6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25DFD25" w14:textId="24BDBF84" w:rsidR="005A3A56" w:rsidRPr="005A3A56" w:rsidRDefault="00897E07" w:rsidP="002A5379">
            <w:pPr>
              <w:shd w:val="clear" w:color="auto" w:fill="FFFFFF"/>
              <w:snapToGrid w:val="0"/>
              <w:jc w:val="center"/>
              <w:rPr>
                <w:bCs/>
                <w:sz w:val="20"/>
                <w:szCs w:val="20"/>
              </w:rPr>
            </w:pPr>
            <w:r>
              <w:rPr>
                <w:bCs/>
                <w:sz w:val="20"/>
                <w:szCs w:val="20"/>
              </w:rPr>
              <w:t>355,6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C548A9" w14:textId="57F86D51" w:rsidR="005A3A56" w:rsidRPr="005A3A56" w:rsidRDefault="00897E07" w:rsidP="002A5379">
            <w:pPr>
              <w:shd w:val="clear" w:color="auto" w:fill="FFFFFF"/>
              <w:snapToGrid w:val="0"/>
              <w:jc w:val="center"/>
              <w:rPr>
                <w:bCs/>
                <w:sz w:val="20"/>
                <w:szCs w:val="20"/>
              </w:rPr>
            </w:pPr>
            <w:r>
              <w:rPr>
                <w:bCs/>
                <w:sz w:val="20"/>
                <w:szCs w:val="20"/>
              </w:rPr>
              <w:t>353,5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815B87" w14:textId="77777777" w:rsidR="005A3A56" w:rsidRPr="005A3A56" w:rsidRDefault="002A5379" w:rsidP="002A5379">
            <w:pPr>
              <w:shd w:val="clear" w:color="auto" w:fill="FFFFFF"/>
              <w:snapToGrid w:val="0"/>
              <w:jc w:val="center"/>
              <w:rPr>
                <w:bCs/>
                <w:sz w:val="20"/>
                <w:szCs w:val="20"/>
              </w:rPr>
            </w:pPr>
            <w:r>
              <w:rPr>
                <w:bCs/>
                <w:sz w:val="20"/>
                <w:szCs w:val="20"/>
              </w:rPr>
              <w:t>97,4</w:t>
            </w:r>
          </w:p>
        </w:tc>
      </w:tr>
      <w:tr w:rsidR="005A3A56" w:rsidRPr="005A3A56" w14:paraId="571068F6" w14:textId="77777777" w:rsidTr="00B03B8F">
        <w:trPr>
          <w:trHeight w:hRule="exact" w:val="454"/>
        </w:trPr>
        <w:tc>
          <w:tcPr>
            <w:tcW w:w="4838" w:type="dxa"/>
            <w:tcBorders>
              <w:top w:val="single" w:sz="4" w:space="0" w:color="000000"/>
              <w:left w:val="single" w:sz="4" w:space="0" w:color="000000"/>
              <w:bottom w:val="single" w:sz="4" w:space="0" w:color="000000"/>
            </w:tcBorders>
            <w:shd w:val="clear" w:color="auto" w:fill="FFFFFF"/>
          </w:tcPr>
          <w:p w14:paraId="2F2C83CD"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59C916C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27CB3AE"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505E1B1" w14:textId="30C6F464"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5DB0281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9FE6CDE" w14:textId="7860E7F7" w:rsidR="005A3A56" w:rsidRPr="005A3A56" w:rsidRDefault="00897E07" w:rsidP="002A5379">
            <w:pPr>
              <w:shd w:val="clear" w:color="auto" w:fill="FFFFFF"/>
              <w:snapToGrid w:val="0"/>
              <w:jc w:val="center"/>
              <w:rPr>
                <w:bCs/>
                <w:sz w:val="20"/>
                <w:szCs w:val="20"/>
              </w:rPr>
            </w:pPr>
            <w:r>
              <w:rPr>
                <w:bCs/>
                <w:sz w:val="20"/>
                <w:szCs w:val="20"/>
              </w:rPr>
              <w:t>355,6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A3662D" w14:textId="1E14E1C7" w:rsidR="005A3A56" w:rsidRPr="005A3A56" w:rsidRDefault="00897E07" w:rsidP="002A5379">
            <w:pPr>
              <w:shd w:val="clear" w:color="auto" w:fill="FFFFFF"/>
              <w:snapToGrid w:val="0"/>
              <w:jc w:val="center"/>
              <w:rPr>
                <w:bCs/>
                <w:sz w:val="20"/>
                <w:szCs w:val="20"/>
              </w:rPr>
            </w:pPr>
            <w:r>
              <w:rPr>
                <w:bCs/>
                <w:sz w:val="20"/>
                <w:szCs w:val="20"/>
              </w:rPr>
              <w:t>353,5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93AAE8" w14:textId="77777777" w:rsidR="005A3A56" w:rsidRPr="005A3A56" w:rsidRDefault="002A5379" w:rsidP="002A5379">
            <w:pPr>
              <w:shd w:val="clear" w:color="auto" w:fill="FFFFFF"/>
              <w:snapToGrid w:val="0"/>
              <w:jc w:val="center"/>
              <w:rPr>
                <w:bCs/>
                <w:sz w:val="20"/>
                <w:szCs w:val="20"/>
              </w:rPr>
            </w:pPr>
            <w:r>
              <w:rPr>
                <w:bCs/>
                <w:sz w:val="20"/>
                <w:szCs w:val="20"/>
              </w:rPr>
              <w:t>97,4</w:t>
            </w:r>
          </w:p>
        </w:tc>
      </w:tr>
      <w:tr w:rsidR="005A3A56" w:rsidRPr="005A3A56" w14:paraId="2ECB993E"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2B9787AD"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F3CB74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514C23"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4E286B2" w14:textId="4C11E60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1564C69"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6BE0148" w14:textId="77777777" w:rsidR="005A3A56" w:rsidRPr="005A3A56" w:rsidRDefault="005A3A56" w:rsidP="002A5379">
            <w:pPr>
              <w:shd w:val="clear" w:color="auto" w:fill="FFFFFF"/>
              <w:snapToGrid w:val="0"/>
              <w:jc w:val="center"/>
              <w:rPr>
                <w:bCs/>
                <w:sz w:val="20"/>
                <w:szCs w:val="20"/>
              </w:rPr>
            </w:pPr>
          </w:p>
          <w:p w14:paraId="3243F648" w14:textId="587CE78F" w:rsidR="005A3A56" w:rsidRPr="005A3A56" w:rsidRDefault="00897E07" w:rsidP="004205F3">
            <w:pPr>
              <w:shd w:val="clear" w:color="auto" w:fill="FFFFFF"/>
              <w:snapToGrid w:val="0"/>
              <w:jc w:val="center"/>
              <w:rPr>
                <w:bCs/>
                <w:sz w:val="20"/>
                <w:szCs w:val="20"/>
              </w:rPr>
            </w:pPr>
            <w:r>
              <w:rPr>
                <w:bCs/>
                <w:sz w:val="20"/>
                <w:szCs w:val="20"/>
              </w:rPr>
              <w:t>109,9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E171BA" w14:textId="2FE4E851" w:rsidR="005A3A56" w:rsidRPr="005A3A56" w:rsidRDefault="00897E07" w:rsidP="004205F3">
            <w:pPr>
              <w:shd w:val="clear" w:color="auto" w:fill="FFFFFF"/>
              <w:snapToGrid w:val="0"/>
              <w:jc w:val="center"/>
              <w:rPr>
                <w:bCs/>
                <w:sz w:val="20"/>
                <w:szCs w:val="20"/>
              </w:rPr>
            </w:pPr>
            <w:r>
              <w:rPr>
                <w:bCs/>
                <w:sz w:val="20"/>
                <w:szCs w:val="20"/>
              </w:rPr>
              <w:t>109,7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0D4ABBC" w14:textId="77777777" w:rsidR="005A3A56" w:rsidRPr="005A3A56" w:rsidRDefault="005A3A56" w:rsidP="002A5379">
            <w:pPr>
              <w:shd w:val="clear" w:color="auto" w:fill="FFFFFF"/>
              <w:snapToGrid w:val="0"/>
              <w:jc w:val="center"/>
              <w:rPr>
                <w:bCs/>
                <w:sz w:val="20"/>
                <w:szCs w:val="20"/>
              </w:rPr>
            </w:pPr>
          </w:p>
          <w:p w14:paraId="59CD29DB"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343F2C65" w14:textId="77777777" w:rsidTr="00B03B8F">
        <w:trPr>
          <w:trHeight w:hRule="exact" w:val="496"/>
        </w:trPr>
        <w:tc>
          <w:tcPr>
            <w:tcW w:w="4838" w:type="dxa"/>
            <w:tcBorders>
              <w:top w:val="single" w:sz="4" w:space="0" w:color="000000"/>
              <w:left w:val="single" w:sz="4" w:space="0" w:color="000000"/>
              <w:bottom w:val="single" w:sz="4" w:space="0" w:color="000000"/>
            </w:tcBorders>
            <w:shd w:val="clear" w:color="auto" w:fill="FFFFFF"/>
          </w:tcPr>
          <w:p w14:paraId="53C29B77"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6BD30A0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A35B585"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98181AA" w14:textId="29B21A00"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858222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226838" w14:textId="2A9597D8" w:rsidR="005A3A56" w:rsidRPr="005A3A56" w:rsidRDefault="00897E07" w:rsidP="004205F3">
            <w:pPr>
              <w:shd w:val="clear" w:color="auto" w:fill="FFFFFF"/>
              <w:snapToGrid w:val="0"/>
              <w:jc w:val="center"/>
              <w:rPr>
                <w:bCs/>
                <w:sz w:val="20"/>
                <w:szCs w:val="20"/>
              </w:rPr>
            </w:pPr>
            <w:r>
              <w:rPr>
                <w:bCs/>
                <w:sz w:val="20"/>
                <w:szCs w:val="20"/>
              </w:rPr>
              <w:t>109,9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4D51B" w14:textId="235D52DB" w:rsidR="005A3A56" w:rsidRPr="005A3A56" w:rsidRDefault="00897E07" w:rsidP="004205F3">
            <w:pPr>
              <w:shd w:val="clear" w:color="auto" w:fill="FFFFFF"/>
              <w:snapToGrid w:val="0"/>
              <w:jc w:val="center"/>
              <w:rPr>
                <w:bCs/>
                <w:sz w:val="20"/>
                <w:szCs w:val="20"/>
              </w:rPr>
            </w:pPr>
            <w:r>
              <w:rPr>
                <w:bCs/>
                <w:sz w:val="20"/>
                <w:szCs w:val="20"/>
              </w:rPr>
              <w:t>109,7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703F74"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58F1C23C" w14:textId="77777777" w:rsidTr="00B03B8F">
        <w:trPr>
          <w:trHeight w:hRule="exact" w:val="348"/>
        </w:trPr>
        <w:tc>
          <w:tcPr>
            <w:tcW w:w="4838" w:type="dxa"/>
            <w:tcBorders>
              <w:top w:val="single" w:sz="4" w:space="0" w:color="000000"/>
              <w:left w:val="single" w:sz="4" w:space="0" w:color="000000"/>
              <w:bottom w:val="single" w:sz="4" w:space="0" w:color="000000"/>
            </w:tcBorders>
            <w:shd w:val="clear" w:color="auto" w:fill="FFFFFF"/>
          </w:tcPr>
          <w:p w14:paraId="7696DDDA"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бюджетные ассигнования</w:t>
            </w:r>
          </w:p>
        </w:tc>
        <w:tc>
          <w:tcPr>
            <w:tcW w:w="360" w:type="dxa"/>
            <w:tcBorders>
              <w:top w:val="single" w:sz="4" w:space="0" w:color="000000"/>
              <w:left w:val="single" w:sz="4" w:space="0" w:color="000000"/>
              <w:bottom w:val="single" w:sz="4" w:space="0" w:color="000000"/>
            </w:tcBorders>
            <w:shd w:val="clear" w:color="auto" w:fill="FFFFFF"/>
          </w:tcPr>
          <w:p w14:paraId="14C9F91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366D6BB"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3B488DD0" w14:textId="72B81B15"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6975422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800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277809F" w14:textId="36A51761"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8E4547" w14:textId="16E5A99A"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0495C0"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122398DE" w14:textId="77777777" w:rsidTr="00B03B8F">
        <w:trPr>
          <w:trHeight w:hRule="exact" w:val="281"/>
        </w:trPr>
        <w:tc>
          <w:tcPr>
            <w:tcW w:w="4838" w:type="dxa"/>
            <w:tcBorders>
              <w:top w:val="single" w:sz="4" w:space="0" w:color="000000"/>
              <w:left w:val="single" w:sz="4" w:space="0" w:color="000000"/>
              <w:bottom w:val="single" w:sz="4" w:space="0" w:color="000000"/>
            </w:tcBorders>
            <w:shd w:val="clear" w:color="auto" w:fill="FFFFFF"/>
          </w:tcPr>
          <w:p w14:paraId="4DB56FAE"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Уплата налогов, сборов, и иных платежей</w:t>
            </w:r>
          </w:p>
        </w:tc>
        <w:tc>
          <w:tcPr>
            <w:tcW w:w="360" w:type="dxa"/>
            <w:tcBorders>
              <w:top w:val="single" w:sz="4" w:space="0" w:color="000000"/>
              <w:left w:val="single" w:sz="4" w:space="0" w:color="000000"/>
              <w:bottom w:val="single" w:sz="4" w:space="0" w:color="000000"/>
            </w:tcBorders>
            <w:shd w:val="clear" w:color="auto" w:fill="FFFFFF"/>
          </w:tcPr>
          <w:p w14:paraId="448A5807"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A5FDB0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A61CD18" w14:textId="77B9CFE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3505E4BE"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850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E250A64" w14:textId="6DD64017"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C6F1A" w14:textId="7A6BB619"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F0AF1"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0E06837D" w14:textId="77777777" w:rsidTr="00B03B8F">
        <w:trPr>
          <w:trHeight w:hRule="exact" w:val="436"/>
        </w:trPr>
        <w:tc>
          <w:tcPr>
            <w:tcW w:w="4838" w:type="dxa"/>
            <w:tcBorders>
              <w:top w:val="single" w:sz="4" w:space="0" w:color="000000"/>
              <w:left w:val="single" w:sz="4" w:space="0" w:color="000000"/>
              <w:bottom w:val="single" w:sz="4" w:space="0" w:color="000000"/>
            </w:tcBorders>
            <w:shd w:val="clear" w:color="auto" w:fill="FFFFFF"/>
          </w:tcPr>
          <w:p w14:paraId="7AAC43E7"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3DB5EB28"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0B294A"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23BA17F" w14:textId="457E6498"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54AF6605"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7E9A255" w14:textId="30D58E40" w:rsidR="005A3A56" w:rsidRPr="005A3A56" w:rsidRDefault="005A3A56" w:rsidP="002A5379">
            <w:pPr>
              <w:shd w:val="clear" w:color="auto" w:fill="FFFFFF"/>
              <w:snapToGrid w:val="0"/>
              <w:jc w:val="center"/>
              <w:rPr>
                <w:b/>
                <w:bCs/>
                <w:i/>
                <w:sz w:val="20"/>
                <w:szCs w:val="20"/>
              </w:rPr>
            </w:pPr>
            <w:r w:rsidRPr="005A3A56">
              <w:rPr>
                <w:b/>
                <w:bCs/>
                <w:i/>
                <w:sz w:val="20"/>
                <w:szCs w:val="20"/>
              </w:rPr>
              <w:t>12,</w:t>
            </w:r>
            <w:r w:rsidR="00B03B8F">
              <w:rPr>
                <w:b/>
                <w:bCs/>
                <w:i/>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0592E4" w14:textId="39D636A9" w:rsidR="005A3A56" w:rsidRPr="005A3A56" w:rsidRDefault="002A5379" w:rsidP="002A5379">
            <w:pPr>
              <w:shd w:val="clear" w:color="auto" w:fill="FFFFFF"/>
              <w:snapToGrid w:val="0"/>
              <w:jc w:val="center"/>
              <w:rPr>
                <w:b/>
                <w:bCs/>
                <w:i/>
                <w:sz w:val="20"/>
                <w:szCs w:val="20"/>
              </w:rPr>
            </w:pPr>
            <w:r>
              <w:rPr>
                <w:b/>
                <w:bCs/>
                <w:i/>
                <w:sz w:val="20"/>
                <w:szCs w:val="20"/>
              </w:rPr>
              <w:t>12,</w:t>
            </w:r>
            <w:r w:rsidR="00B03B8F">
              <w:rPr>
                <w:b/>
                <w:bCs/>
                <w:i/>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E0D98B" w14:textId="77777777" w:rsidR="005A3A56" w:rsidRPr="005A3A56" w:rsidRDefault="002A5379" w:rsidP="002A5379">
            <w:pPr>
              <w:shd w:val="clear" w:color="auto" w:fill="FFFFFF"/>
              <w:snapToGrid w:val="0"/>
              <w:jc w:val="center"/>
              <w:rPr>
                <w:b/>
                <w:bCs/>
                <w:i/>
                <w:sz w:val="20"/>
                <w:szCs w:val="20"/>
              </w:rPr>
            </w:pPr>
            <w:r>
              <w:rPr>
                <w:b/>
                <w:bCs/>
                <w:i/>
                <w:sz w:val="20"/>
                <w:szCs w:val="20"/>
              </w:rPr>
              <w:t>100</w:t>
            </w:r>
          </w:p>
        </w:tc>
      </w:tr>
      <w:tr w:rsidR="005A3A56" w:rsidRPr="005A3A56" w14:paraId="70CD0DA4" w14:textId="77777777" w:rsidTr="00B03B8F">
        <w:trPr>
          <w:trHeight w:hRule="exact" w:val="1111"/>
        </w:trPr>
        <w:tc>
          <w:tcPr>
            <w:tcW w:w="4838" w:type="dxa"/>
            <w:tcBorders>
              <w:top w:val="single" w:sz="4" w:space="0" w:color="000000"/>
              <w:left w:val="single" w:sz="4" w:space="0" w:color="000000"/>
              <w:bottom w:val="single" w:sz="4" w:space="0" w:color="000000"/>
            </w:tcBorders>
            <w:shd w:val="clear" w:color="auto" w:fill="FFFFFF"/>
          </w:tcPr>
          <w:p w14:paraId="2AEF0BA8" w14:textId="77777777" w:rsidR="005A3A56" w:rsidRPr="005A3A56" w:rsidRDefault="005A3A56" w:rsidP="002A5379">
            <w:pPr>
              <w:shd w:val="clear" w:color="auto" w:fill="FFFFFF"/>
              <w:snapToGrid w:val="0"/>
              <w:rPr>
                <w:bCs/>
                <w:color w:val="000000"/>
                <w:spacing w:val="-8"/>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2F9EFD2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1639CB1"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57ED0A5" w14:textId="3A64CFBD"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4D17396F"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F03476C" w14:textId="77D0DB15" w:rsidR="005A3A56" w:rsidRPr="005A3A56" w:rsidRDefault="005A3A56" w:rsidP="002A5379">
            <w:pPr>
              <w:shd w:val="clear" w:color="auto" w:fill="FFFFFF"/>
              <w:snapToGrid w:val="0"/>
              <w:jc w:val="center"/>
              <w:rPr>
                <w:bCs/>
                <w:sz w:val="20"/>
                <w:szCs w:val="20"/>
              </w:rPr>
            </w:pPr>
            <w:r w:rsidRPr="005A3A56">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D7A386" w14:textId="7F7AFDD0" w:rsidR="005A3A56" w:rsidRPr="005A3A56" w:rsidRDefault="002A5379" w:rsidP="002A5379">
            <w:pPr>
              <w:shd w:val="clear" w:color="auto" w:fill="FFFFFF"/>
              <w:snapToGrid w:val="0"/>
              <w:jc w:val="center"/>
              <w:rPr>
                <w:bCs/>
                <w:sz w:val="20"/>
                <w:szCs w:val="20"/>
              </w:rPr>
            </w:pPr>
            <w:r>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A90260"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36F955CE" w14:textId="77777777" w:rsidTr="00B03B8F">
        <w:trPr>
          <w:trHeight w:hRule="exact" w:val="573"/>
        </w:trPr>
        <w:tc>
          <w:tcPr>
            <w:tcW w:w="4838" w:type="dxa"/>
            <w:tcBorders>
              <w:top w:val="single" w:sz="4" w:space="0" w:color="000000"/>
              <w:left w:val="single" w:sz="4" w:space="0" w:color="000000"/>
              <w:bottom w:val="single" w:sz="4" w:space="0" w:color="000000"/>
            </w:tcBorders>
            <w:shd w:val="clear" w:color="auto" w:fill="FFFFFF"/>
          </w:tcPr>
          <w:p w14:paraId="05913495"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2E9AF01A"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8F9E339"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758ECA03" w14:textId="4A37FE76"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01E8B9CC"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82C7F61" w14:textId="31AF00FB" w:rsidR="005A3A56" w:rsidRPr="005A3A56" w:rsidRDefault="005A3A56" w:rsidP="002A5379">
            <w:pPr>
              <w:shd w:val="clear" w:color="auto" w:fill="FFFFFF"/>
              <w:snapToGrid w:val="0"/>
              <w:jc w:val="center"/>
              <w:rPr>
                <w:bCs/>
                <w:sz w:val="20"/>
                <w:szCs w:val="20"/>
              </w:rPr>
            </w:pPr>
            <w:r w:rsidRPr="005A3A56">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1F95E4" w14:textId="4B8990E0" w:rsidR="005A3A56" w:rsidRPr="005A3A56" w:rsidRDefault="002A5379" w:rsidP="002A5379">
            <w:pPr>
              <w:shd w:val="clear" w:color="auto" w:fill="FFFFFF"/>
              <w:snapToGrid w:val="0"/>
              <w:jc w:val="center"/>
              <w:rPr>
                <w:bCs/>
                <w:sz w:val="20"/>
                <w:szCs w:val="20"/>
              </w:rPr>
            </w:pPr>
            <w:r>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C61AA7"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17B5F313" w14:textId="77777777" w:rsidTr="00B03B8F">
        <w:trPr>
          <w:trHeight w:hRule="exact" w:val="683"/>
        </w:trPr>
        <w:tc>
          <w:tcPr>
            <w:tcW w:w="4838" w:type="dxa"/>
            <w:tcBorders>
              <w:top w:val="single" w:sz="4" w:space="0" w:color="000000"/>
              <w:left w:val="single" w:sz="4" w:space="0" w:color="000000"/>
              <w:bottom w:val="single" w:sz="4" w:space="0" w:color="000000"/>
            </w:tcBorders>
            <w:shd w:val="clear" w:color="auto" w:fill="FFFFFF"/>
          </w:tcPr>
          <w:p w14:paraId="165D9136" w14:textId="77777777" w:rsidR="005A3A56" w:rsidRPr="005A3A56" w:rsidRDefault="005A3A56" w:rsidP="002A5379">
            <w:pPr>
              <w:shd w:val="clear" w:color="auto" w:fill="FFFFFF"/>
              <w:snapToGrid w:val="0"/>
              <w:rPr>
                <w:b/>
                <w:bCs/>
                <w:color w:val="000000"/>
                <w:spacing w:val="-3"/>
                <w:sz w:val="20"/>
                <w:szCs w:val="20"/>
              </w:rPr>
            </w:pPr>
            <w:r w:rsidRPr="005A3A56">
              <w:rPr>
                <w:b/>
                <w:sz w:val="20"/>
                <w:szCs w:val="20"/>
              </w:rPr>
              <w:t xml:space="preserve">Обеспечение деятельности </w:t>
            </w:r>
            <w:r w:rsidRPr="005A3A56">
              <w:rPr>
                <w:b/>
                <w:snapToGrid w:val="0"/>
                <w:sz w:val="20"/>
                <w:szCs w:val="20"/>
              </w:rPr>
              <w:t>финансовых, налоговых и таможенных органов и органов финансового (финансово-бюджетного) надзора</w:t>
            </w:r>
          </w:p>
        </w:tc>
        <w:tc>
          <w:tcPr>
            <w:tcW w:w="360" w:type="dxa"/>
            <w:tcBorders>
              <w:top w:val="single" w:sz="4" w:space="0" w:color="000000"/>
              <w:left w:val="single" w:sz="4" w:space="0" w:color="000000"/>
              <w:bottom w:val="single" w:sz="4" w:space="0" w:color="000000"/>
            </w:tcBorders>
            <w:shd w:val="clear" w:color="auto" w:fill="FFFFFF"/>
          </w:tcPr>
          <w:p w14:paraId="1E988223"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BC5310F"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36F7FD11"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2B44F3D"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A50BDBD" w14:textId="339CADBD" w:rsidR="005A3A56" w:rsidRPr="005A3A56" w:rsidRDefault="00B03B8F" w:rsidP="002A5379">
            <w:pPr>
              <w:shd w:val="clear" w:color="auto" w:fill="FFFFFF"/>
              <w:snapToGrid w:val="0"/>
              <w:jc w:val="center"/>
              <w:rPr>
                <w:b/>
                <w:bCs/>
                <w:sz w:val="20"/>
                <w:szCs w:val="20"/>
              </w:rPr>
            </w:pPr>
            <w:r>
              <w:rPr>
                <w:b/>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8BC8B0" w14:textId="4429E223" w:rsidR="005A3A56" w:rsidRPr="005A3A56" w:rsidRDefault="00B03B8F" w:rsidP="002A5379">
            <w:pPr>
              <w:shd w:val="clear" w:color="auto" w:fill="FFFFFF"/>
              <w:snapToGrid w:val="0"/>
              <w:jc w:val="center"/>
              <w:rPr>
                <w:b/>
                <w:bCs/>
                <w:sz w:val="20"/>
                <w:szCs w:val="20"/>
              </w:rPr>
            </w:pPr>
            <w:r>
              <w:rPr>
                <w:b/>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9ED749" w14:textId="77777777" w:rsidR="005A3A56" w:rsidRPr="005A3A56" w:rsidRDefault="002A5379" w:rsidP="002A5379">
            <w:pPr>
              <w:shd w:val="clear" w:color="auto" w:fill="FFFFFF"/>
              <w:snapToGrid w:val="0"/>
              <w:jc w:val="center"/>
              <w:rPr>
                <w:b/>
                <w:bCs/>
                <w:sz w:val="20"/>
                <w:szCs w:val="20"/>
              </w:rPr>
            </w:pPr>
            <w:r>
              <w:rPr>
                <w:b/>
                <w:bCs/>
                <w:sz w:val="20"/>
                <w:szCs w:val="20"/>
              </w:rPr>
              <w:t>100</w:t>
            </w:r>
          </w:p>
        </w:tc>
      </w:tr>
      <w:tr w:rsidR="005A3A56" w:rsidRPr="005A3A56" w14:paraId="3FF20378" w14:textId="77777777" w:rsidTr="00B03B8F">
        <w:trPr>
          <w:trHeight w:hRule="exact" w:val="575"/>
        </w:trPr>
        <w:tc>
          <w:tcPr>
            <w:tcW w:w="4838" w:type="dxa"/>
            <w:tcBorders>
              <w:top w:val="single" w:sz="4" w:space="0" w:color="000000"/>
              <w:left w:val="single" w:sz="4" w:space="0" w:color="000000"/>
              <w:bottom w:val="single" w:sz="4" w:space="0" w:color="000000"/>
            </w:tcBorders>
            <w:shd w:val="clear" w:color="auto" w:fill="FFFFFF"/>
          </w:tcPr>
          <w:p w14:paraId="3A3AD494"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8"/>
                <w:sz w:val="20"/>
                <w:szCs w:val="20"/>
              </w:rPr>
              <w:t xml:space="preserve">Руководство и управление в сфере установленных </w:t>
            </w:r>
            <w:r w:rsidRPr="005A3A56">
              <w:rPr>
                <w:bCs/>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7DF9FFD6"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7AD8BF48"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682F27D0" w14:textId="19EEFE52"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74173DBC"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AA85A12" w14:textId="3B214DAC" w:rsidR="005A3A56" w:rsidRPr="005A3A56" w:rsidRDefault="00B03B8F" w:rsidP="002A537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943948" w14:textId="1881A24F" w:rsidR="005A3A56" w:rsidRPr="005A3A56" w:rsidRDefault="00B03B8F" w:rsidP="002A537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6669B4"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B03B8F" w:rsidRPr="005A3A56" w14:paraId="160685DE" w14:textId="77777777" w:rsidTr="00B03B8F">
        <w:trPr>
          <w:trHeight w:hRule="exact" w:val="291"/>
        </w:trPr>
        <w:tc>
          <w:tcPr>
            <w:tcW w:w="4838" w:type="dxa"/>
            <w:tcBorders>
              <w:top w:val="single" w:sz="4" w:space="0" w:color="000000"/>
              <w:left w:val="single" w:sz="4" w:space="0" w:color="000000"/>
              <w:bottom w:val="single" w:sz="4" w:space="0" w:color="000000"/>
            </w:tcBorders>
            <w:shd w:val="clear" w:color="auto" w:fill="FFFFFF"/>
          </w:tcPr>
          <w:p w14:paraId="427BEDB5" w14:textId="77777777" w:rsidR="00B03B8F" w:rsidRPr="005A3A56" w:rsidRDefault="00B03B8F" w:rsidP="00B03B8F">
            <w:pPr>
              <w:rPr>
                <w:sz w:val="20"/>
                <w:szCs w:val="20"/>
              </w:rPr>
            </w:pPr>
            <w:r w:rsidRPr="005A3A56">
              <w:rPr>
                <w:sz w:val="20"/>
                <w:szCs w:val="20"/>
              </w:rPr>
              <w:t>Межбюджетные трансферты</w:t>
            </w:r>
          </w:p>
          <w:p w14:paraId="275B0DCD" w14:textId="77777777" w:rsidR="00B03B8F" w:rsidRPr="005A3A56" w:rsidRDefault="00B03B8F" w:rsidP="00B03B8F">
            <w:pPr>
              <w:shd w:val="clear" w:color="auto" w:fill="FFFFFF"/>
              <w:snapToGrid w:val="0"/>
              <w:rPr>
                <w:bCs/>
                <w:color w:val="000000"/>
                <w:spacing w:val="-3"/>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6B2D2B2A"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EDDE537"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61AF4BAA" w14:textId="78E7393E"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CF6AD0D"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500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E597B9A" w14:textId="72B9445D"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E79F69" w14:textId="069F1B03"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DB382B" w14:textId="77777777" w:rsidR="00B03B8F" w:rsidRPr="005A3A56" w:rsidRDefault="00B03B8F" w:rsidP="00B03B8F">
            <w:pPr>
              <w:shd w:val="clear" w:color="auto" w:fill="FFFFFF"/>
              <w:snapToGrid w:val="0"/>
              <w:jc w:val="center"/>
              <w:rPr>
                <w:bCs/>
                <w:sz w:val="20"/>
                <w:szCs w:val="20"/>
              </w:rPr>
            </w:pPr>
            <w:r>
              <w:rPr>
                <w:bCs/>
                <w:sz w:val="20"/>
                <w:szCs w:val="20"/>
              </w:rPr>
              <w:t>100</w:t>
            </w:r>
          </w:p>
        </w:tc>
      </w:tr>
      <w:tr w:rsidR="00B03B8F" w:rsidRPr="005A3A56" w14:paraId="4D648949" w14:textId="77777777" w:rsidTr="00B03B8F">
        <w:trPr>
          <w:trHeight w:hRule="exact" w:val="296"/>
        </w:trPr>
        <w:tc>
          <w:tcPr>
            <w:tcW w:w="4838" w:type="dxa"/>
            <w:tcBorders>
              <w:top w:val="single" w:sz="4" w:space="0" w:color="000000"/>
              <w:left w:val="single" w:sz="4" w:space="0" w:color="000000"/>
              <w:bottom w:val="single" w:sz="4" w:space="0" w:color="000000"/>
            </w:tcBorders>
            <w:shd w:val="clear" w:color="auto" w:fill="FFFFFF"/>
          </w:tcPr>
          <w:p w14:paraId="134A4AA0" w14:textId="77777777" w:rsidR="00B03B8F" w:rsidRPr="005A3A56" w:rsidRDefault="00B03B8F" w:rsidP="00B03B8F">
            <w:pPr>
              <w:shd w:val="clear" w:color="auto" w:fill="FFFFFF"/>
              <w:snapToGrid w:val="0"/>
              <w:rPr>
                <w:bCs/>
                <w:color w:val="000000"/>
                <w:spacing w:val="-3"/>
                <w:sz w:val="20"/>
                <w:szCs w:val="20"/>
              </w:rPr>
            </w:pPr>
            <w:r w:rsidRPr="005A3A56">
              <w:rPr>
                <w:sz w:val="20"/>
                <w:szCs w:val="20"/>
              </w:rPr>
              <w:t>Субвенции</w:t>
            </w:r>
          </w:p>
        </w:tc>
        <w:tc>
          <w:tcPr>
            <w:tcW w:w="360" w:type="dxa"/>
            <w:tcBorders>
              <w:top w:val="single" w:sz="4" w:space="0" w:color="000000"/>
              <w:left w:val="single" w:sz="4" w:space="0" w:color="000000"/>
              <w:bottom w:val="single" w:sz="4" w:space="0" w:color="000000"/>
            </w:tcBorders>
            <w:shd w:val="clear" w:color="auto" w:fill="FFFFFF"/>
          </w:tcPr>
          <w:p w14:paraId="241D9FB6"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F84DCD0"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4717ED48" w14:textId="6A2F07AB"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7BF6B533"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530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29261C2" w14:textId="2F99C22C"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BD2F9D" w14:textId="71D6DEC9"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D84F3B" w14:textId="77777777" w:rsidR="00B03B8F" w:rsidRPr="005A3A56" w:rsidRDefault="00B03B8F" w:rsidP="00B03B8F">
            <w:pPr>
              <w:shd w:val="clear" w:color="auto" w:fill="FFFFFF"/>
              <w:snapToGrid w:val="0"/>
              <w:jc w:val="center"/>
              <w:rPr>
                <w:bCs/>
                <w:sz w:val="20"/>
                <w:szCs w:val="20"/>
              </w:rPr>
            </w:pPr>
            <w:r>
              <w:rPr>
                <w:bCs/>
                <w:sz w:val="20"/>
                <w:szCs w:val="20"/>
              </w:rPr>
              <w:t>100</w:t>
            </w:r>
          </w:p>
        </w:tc>
      </w:tr>
      <w:tr w:rsidR="005A3A56" w:rsidRPr="005A3A56" w14:paraId="4634671F"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2F89717D" w14:textId="77777777" w:rsidR="005A3A56" w:rsidRPr="005A3A56" w:rsidRDefault="005A3A56" w:rsidP="002A5379">
            <w:pPr>
              <w:shd w:val="clear" w:color="auto" w:fill="FFFFFF"/>
              <w:snapToGrid w:val="0"/>
              <w:rPr>
                <w:b/>
                <w:bCs/>
                <w:color w:val="000000"/>
                <w:spacing w:val="-3"/>
                <w:sz w:val="20"/>
                <w:szCs w:val="20"/>
              </w:rPr>
            </w:pPr>
            <w:r w:rsidRPr="005A3A56">
              <w:rPr>
                <w:b/>
                <w:sz w:val="20"/>
                <w:szCs w:val="20"/>
              </w:rPr>
              <w:t>Другие 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46D3A0D3"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FCDA561"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F4E5533"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B277300"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7388F1" w14:textId="77777777" w:rsidR="005A3A56" w:rsidRPr="005A3A56" w:rsidRDefault="00D13A70" w:rsidP="002A5379">
            <w:pPr>
              <w:shd w:val="clear" w:color="auto" w:fill="FFFFFF"/>
              <w:snapToGrid w:val="0"/>
              <w:jc w:val="center"/>
              <w:rPr>
                <w:b/>
                <w:bCs/>
                <w:sz w:val="20"/>
                <w:szCs w:val="20"/>
              </w:rPr>
            </w:pPr>
            <w:r>
              <w:rPr>
                <w:b/>
                <w:bCs/>
                <w:sz w:val="20"/>
                <w:szCs w:val="20"/>
              </w:rPr>
              <w:t>922,4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93309" w14:textId="77777777" w:rsidR="005A3A56" w:rsidRPr="005A3A56" w:rsidRDefault="00D13A70" w:rsidP="002A5379">
            <w:pPr>
              <w:shd w:val="clear" w:color="auto" w:fill="FFFFFF"/>
              <w:snapToGrid w:val="0"/>
              <w:jc w:val="center"/>
              <w:rPr>
                <w:b/>
                <w:bCs/>
                <w:sz w:val="20"/>
                <w:szCs w:val="20"/>
              </w:rPr>
            </w:pPr>
            <w:r>
              <w:rPr>
                <w:b/>
                <w:bCs/>
                <w:sz w:val="20"/>
                <w:szCs w:val="20"/>
              </w:rPr>
              <w:t>917,8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079D90" w14:textId="77777777" w:rsidR="005A3A56" w:rsidRPr="005A3A56" w:rsidRDefault="00D13A70" w:rsidP="002A5379">
            <w:pPr>
              <w:shd w:val="clear" w:color="auto" w:fill="FFFFFF"/>
              <w:snapToGrid w:val="0"/>
              <w:jc w:val="center"/>
              <w:rPr>
                <w:b/>
                <w:bCs/>
                <w:sz w:val="20"/>
                <w:szCs w:val="20"/>
              </w:rPr>
            </w:pPr>
            <w:r>
              <w:rPr>
                <w:b/>
                <w:bCs/>
                <w:sz w:val="20"/>
                <w:szCs w:val="20"/>
              </w:rPr>
              <w:t>99,5</w:t>
            </w:r>
          </w:p>
        </w:tc>
      </w:tr>
      <w:tr w:rsidR="005A3A56" w:rsidRPr="005A3A56" w14:paraId="051350EB" w14:textId="77777777" w:rsidTr="00B03B8F">
        <w:trPr>
          <w:trHeight w:hRule="exact" w:val="1341"/>
        </w:trPr>
        <w:tc>
          <w:tcPr>
            <w:tcW w:w="4838" w:type="dxa"/>
            <w:tcBorders>
              <w:top w:val="single" w:sz="4" w:space="0" w:color="000000"/>
              <w:left w:val="single" w:sz="4" w:space="0" w:color="000000"/>
              <w:bottom w:val="single" w:sz="4" w:space="0" w:color="000000"/>
            </w:tcBorders>
            <w:shd w:val="clear" w:color="auto" w:fill="FFFFFF"/>
          </w:tcPr>
          <w:p w14:paraId="6364D784" w14:textId="77777777" w:rsidR="005A3A56" w:rsidRPr="005A3A56" w:rsidRDefault="00893FE7" w:rsidP="002A5379">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2EACD931"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814F867"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78A6BD3" w14:textId="77777777" w:rsidR="005A3A56" w:rsidRPr="005A3A56" w:rsidRDefault="005A3A56" w:rsidP="002A5379">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3457406A"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24EF648" w14:textId="5227BE93" w:rsidR="005A3A56" w:rsidRPr="005A3A56" w:rsidRDefault="00B03B8F" w:rsidP="002A5379">
            <w:pPr>
              <w:shd w:val="clear" w:color="auto" w:fill="FFFFFF"/>
              <w:snapToGrid w:val="0"/>
              <w:jc w:val="center"/>
              <w:rPr>
                <w:b/>
                <w:bCs/>
                <w:i/>
                <w:sz w:val="20"/>
                <w:szCs w:val="20"/>
              </w:rPr>
            </w:pPr>
            <w:r>
              <w:rPr>
                <w:b/>
                <w:bCs/>
                <w:i/>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4ADE7A" w14:textId="4FB11648" w:rsidR="005A3A56" w:rsidRPr="005A3A56" w:rsidRDefault="00B03B8F" w:rsidP="002A5379">
            <w:pPr>
              <w:shd w:val="clear" w:color="auto" w:fill="FFFFFF"/>
              <w:snapToGrid w:val="0"/>
              <w:jc w:val="center"/>
              <w:rPr>
                <w:b/>
                <w:bCs/>
                <w:i/>
                <w:sz w:val="20"/>
                <w:szCs w:val="20"/>
              </w:rPr>
            </w:pPr>
            <w:r>
              <w:rPr>
                <w:b/>
                <w:bCs/>
                <w:i/>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45E29C"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100</w:t>
            </w:r>
          </w:p>
        </w:tc>
      </w:tr>
      <w:tr w:rsidR="005A3A56" w:rsidRPr="005A3A56" w14:paraId="186709D3" w14:textId="77777777" w:rsidTr="00B03B8F">
        <w:trPr>
          <w:trHeight w:hRule="exact" w:val="1149"/>
        </w:trPr>
        <w:tc>
          <w:tcPr>
            <w:tcW w:w="4838" w:type="dxa"/>
            <w:tcBorders>
              <w:top w:val="single" w:sz="4" w:space="0" w:color="000000"/>
              <w:left w:val="single" w:sz="4" w:space="0" w:color="000000"/>
              <w:bottom w:val="single" w:sz="4" w:space="0" w:color="000000"/>
            </w:tcBorders>
            <w:shd w:val="clear" w:color="auto" w:fill="FFFFFF"/>
          </w:tcPr>
          <w:p w14:paraId="5113FD78"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06EFC3FB"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73E306D"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7D4A0E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632EDAC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78BB1A1" w14:textId="4DC38700"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2A1CD7" w14:textId="5452C73E"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A15C85"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1273258" w14:textId="77777777" w:rsidTr="00B03B8F">
        <w:trPr>
          <w:trHeight w:hRule="exact" w:val="271"/>
        </w:trPr>
        <w:tc>
          <w:tcPr>
            <w:tcW w:w="4838" w:type="dxa"/>
            <w:tcBorders>
              <w:top w:val="single" w:sz="4" w:space="0" w:color="000000"/>
              <w:left w:val="single" w:sz="4" w:space="0" w:color="000000"/>
              <w:bottom w:val="single" w:sz="4" w:space="0" w:color="000000"/>
            </w:tcBorders>
            <w:shd w:val="clear" w:color="auto" w:fill="FFFFFF"/>
          </w:tcPr>
          <w:p w14:paraId="43F09D4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00CE540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67B7DD2"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A96A7D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10B2FF66"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FC9710" w14:textId="7AE74AE3"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C24B2" w14:textId="5D4BFBF1"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58790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4092B300" w14:textId="77777777" w:rsidTr="00B03B8F">
        <w:trPr>
          <w:trHeight w:hRule="exact" w:val="429"/>
        </w:trPr>
        <w:tc>
          <w:tcPr>
            <w:tcW w:w="4838" w:type="dxa"/>
            <w:tcBorders>
              <w:top w:val="single" w:sz="4" w:space="0" w:color="000000"/>
              <w:left w:val="single" w:sz="4" w:space="0" w:color="000000"/>
              <w:bottom w:val="single" w:sz="4" w:space="0" w:color="000000"/>
            </w:tcBorders>
            <w:shd w:val="clear" w:color="auto" w:fill="FFFFFF"/>
          </w:tcPr>
          <w:p w14:paraId="67C33408"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Учреждения по обеспечению хозяйственного обслуживания</w:t>
            </w:r>
          </w:p>
        </w:tc>
        <w:tc>
          <w:tcPr>
            <w:tcW w:w="360" w:type="dxa"/>
            <w:tcBorders>
              <w:top w:val="single" w:sz="4" w:space="0" w:color="000000"/>
              <w:left w:val="single" w:sz="4" w:space="0" w:color="000000"/>
              <w:bottom w:val="single" w:sz="4" w:space="0" w:color="000000"/>
            </w:tcBorders>
            <w:shd w:val="clear" w:color="auto" w:fill="FFFFFF"/>
          </w:tcPr>
          <w:p w14:paraId="46AFFD7C"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89C4B12"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EF8E740" w14:textId="4569A33E"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3DCC69CD"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603B85C" w14:textId="68A6D819" w:rsidR="005A3A56" w:rsidRPr="005A3A56" w:rsidRDefault="00B03B8F" w:rsidP="002A5379">
            <w:pPr>
              <w:shd w:val="clear" w:color="auto" w:fill="FFFFFF"/>
              <w:snapToGrid w:val="0"/>
              <w:jc w:val="center"/>
              <w:rPr>
                <w:b/>
                <w:bCs/>
                <w:i/>
                <w:sz w:val="20"/>
                <w:szCs w:val="20"/>
              </w:rPr>
            </w:pPr>
            <w:r>
              <w:rPr>
                <w:b/>
                <w:bCs/>
                <w:i/>
                <w:sz w:val="20"/>
                <w:szCs w:val="20"/>
              </w:rPr>
              <w:t>627,9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C487ED" w14:textId="7A99F52F" w:rsidR="005A3A56" w:rsidRPr="005A3A56" w:rsidRDefault="00B03B8F" w:rsidP="002A5379">
            <w:pPr>
              <w:shd w:val="clear" w:color="auto" w:fill="FFFFFF"/>
              <w:snapToGrid w:val="0"/>
              <w:jc w:val="center"/>
              <w:rPr>
                <w:b/>
                <w:bCs/>
                <w:i/>
                <w:sz w:val="20"/>
                <w:szCs w:val="20"/>
              </w:rPr>
            </w:pPr>
            <w:r>
              <w:rPr>
                <w:b/>
                <w:bCs/>
                <w:i/>
                <w:sz w:val="20"/>
                <w:szCs w:val="20"/>
              </w:rPr>
              <w:t>627,9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9F5529" w14:textId="5CF9247B" w:rsidR="005A3A56" w:rsidRPr="005A3A56" w:rsidRDefault="00B03B8F" w:rsidP="002A5379">
            <w:pPr>
              <w:shd w:val="clear" w:color="auto" w:fill="FFFFFF"/>
              <w:snapToGrid w:val="0"/>
              <w:jc w:val="center"/>
              <w:rPr>
                <w:b/>
                <w:bCs/>
                <w:i/>
                <w:sz w:val="20"/>
                <w:szCs w:val="20"/>
              </w:rPr>
            </w:pPr>
            <w:r>
              <w:rPr>
                <w:b/>
                <w:bCs/>
                <w:i/>
                <w:sz w:val="20"/>
                <w:szCs w:val="20"/>
              </w:rPr>
              <w:t>100</w:t>
            </w:r>
          </w:p>
        </w:tc>
      </w:tr>
      <w:tr w:rsidR="00B03B8F" w:rsidRPr="005A3A56" w14:paraId="02C015C0" w14:textId="77777777" w:rsidTr="00B03B8F">
        <w:trPr>
          <w:trHeight w:hRule="exact" w:val="1149"/>
        </w:trPr>
        <w:tc>
          <w:tcPr>
            <w:tcW w:w="4838" w:type="dxa"/>
            <w:tcBorders>
              <w:top w:val="single" w:sz="4" w:space="0" w:color="000000"/>
              <w:left w:val="single" w:sz="4" w:space="0" w:color="000000"/>
              <w:bottom w:val="single" w:sz="4" w:space="0" w:color="000000"/>
            </w:tcBorders>
            <w:shd w:val="clear" w:color="auto" w:fill="FFFFFF"/>
          </w:tcPr>
          <w:p w14:paraId="56E9EE2D" w14:textId="77777777" w:rsidR="00B03B8F" w:rsidRPr="005A3A56" w:rsidRDefault="00B03B8F" w:rsidP="00B03B8F">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676312C1"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ED37138"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70AB5BE4" w14:textId="5580D38F"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78F11EE7"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53B8578" w14:textId="26D64DB4"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7C28AE" w14:textId="0DFF7666"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317E1E" w14:textId="1C12E3C8" w:rsidR="00B03B8F" w:rsidRPr="005A3A56" w:rsidRDefault="00B03B8F" w:rsidP="00B03B8F">
            <w:pPr>
              <w:shd w:val="clear" w:color="auto" w:fill="FFFFFF"/>
              <w:snapToGrid w:val="0"/>
              <w:jc w:val="center"/>
              <w:rPr>
                <w:bCs/>
                <w:sz w:val="20"/>
                <w:szCs w:val="20"/>
              </w:rPr>
            </w:pPr>
            <w:r>
              <w:rPr>
                <w:bCs/>
                <w:sz w:val="20"/>
                <w:szCs w:val="20"/>
              </w:rPr>
              <w:t>100</w:t>
            </w:r>
          </w:p>
        </w:tc>
      </w:tr>
      <w:tr w:rsidR="00B03B8F" w:rsidRPr="005A3A56" w14:paraId="165821C4" w14:textId="77777777" w:rsidTr="00B03B8F">
        <w:trPr>
          <w:trHeight w:hRule="exact" w:val="271"/>
        </w:trPr>
        <w:tc>
          <w:tcPr>
            <w:tcW w:w="4838" w:type="dxa"/>
            <w:tcBorders>
              <w:top w:val="single" w:sz="4" w:space="0" w:color="000000"/>
              <w:left w:val="single" w:sz="4" w:space="0" w:color="000000"/>
              <w:bottom w:val="single" w:sz="4" w:space="0" w:color="000000"/>
            </w:tcBorders>
            <w:shd w:val="clear" w:color="auto" w:fill="FFFFFF"/>
          </w:tcPr>
          <w:p w14:paraId="1E0F19DA" w14:textId="77777777" w:rsidR="00B03B8F" w:rsidRPr="005A3A56" w:rsidRDefault="00B03B8F" w:rsidP="00B03B8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45F9564"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1F2FBF7"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01B8F605" w14:textId="3B573304"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2FC2D5A4"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110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8AB46B" w14:textId="42D0C7CE"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38546C" w14:textId="6C864284"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0B8E1F" w14:textId="2A712AE9" w:rsidR="00B03B8F" w:rsidRPr="005A3A56" w:rsidRDefault="00B03B8F" w:rsidP="00B03B8F">
            <w:pPr>
              <w:shd w:val="clear" w:color="auto" w:fill="FFFFFF"/>
              <w:snapToGrid w:val="0"/>
              <w:jc w:val="center"/>
              <w:rPr>
                <w:bCs/>
                <w:sz w:val="20"/>
                <w:szCs w:val="20"/>
              </w:rPr>
            </w:pPr>
            <w:r>
              <w:rPr>
                <w:bCs/>
                <w:sz w:val="20"/>
                <w:szCs w:val="20"/>
              </w:rPr>
              <w:t>100</w:t>
            </w:r>
          </w:p>
        </w:tc>
      </w:tr>
      <w:tr w:rsidR="005A3A56" w:rsidRPr="005A3A56" w14:paraId="4C0CBB83" w14:textId="77777777" w:rsidTr="00B03B8F">
        <w:trPr>
          <w:trHeight w:hRule="exact" w:val="535"/>
        </w:trPr>
        <w:tc>
          <w:tcPr>
            <w:tcW w:w="4838" w:type="dxa"/>
            <w:tcBorders>
              <w:top w:val="single" w:sz="4" w:space="0" w:color="000000"/>
              <w:left w:val="single" w:sz="4" w:space="0" w:color="000000"/>
              <w:bottom w:val="single" w:sz="4" w:space="0" w:color="000000"/>
            </w:tcBorders>
            <w:shd w:val="clear" w:color="auto" w:fill="FFFFFF"/>
          </w:tcPr>
          <w:p w14:paraId="4E142243"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57337C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030E760"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F292C5C" w14:textId="7105D99E"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7997A122"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90D7BC7" w14:textId="52E8476E"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5266D3" w14:textId="5C16F756"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3F64D9" w14:textId="77777777" w:rsidR="005A3A56" w:rsidRPr="005A3A56" w:rsidRDefault="00D13A70" w:rsidP="002A5379">
            <w:pPr>
              <w:shd w:val="clear" w:color="auto" w:fill="FFFFFF"/>
              <w:snapToGrid w:val="0"/>
              <w:jc w:val="center"/>
              <w:rPr>
                <w:bCs/>
                <w:sz w:val="20"/>
                <w:szCs w:val="20"/>
              </w:rPr>
            </w:pPr>
            <w:r>
              <w:rPr>
                <w:bCs/>
                <w:sz w:val="20"/>
                <w:szCs w:val="20"/>
              </w:rPr>
              <w:t>100</w:t>
            </w:r>
          </w:p>
        </w:tc>
      </w:tr>
      <w:tr w:rsidR="005A3A56" w:rsidRPr="005A3A56" w14:paraId="5C1BF2D5" w14:textId="77777777" w:rsidTr="00B03B8F">
        <w:trPr>
          <w:trHeight w:hRule="exact" w:val="535"/>
        </w:trPr>
        <w:tc>
          <w:tcPr>
            <w:tcW w:w="4838" w:type="dxa"/>
            <w:tcBorders>
              <w:top w:val="single" w:sz="4" w:space="0" w:color="000000"/>
              <w:left w:val="single" w:sz="4" w:space="0" w:color="000000"/>
              <w:bottom w:val="single" w:sz="4" w:space="0" w:color="000000"/>
            </w:tcBorders>
            <w:shd w:val="clear" w:color="auto" w:fill="FFFFFF"/>
          </w:tcPr>
          <w:p w14:paraId="1F8272E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6A7EA104"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6F410E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2C38A6AA" w14:textId="5C19E07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145E853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928CD46" w14:textId="2F565E99"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579E70" w14:textId="52E0D074"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662EBE" w14:textId="77777777" w:rsidR="005A3A56" w:rsidRPr="005A3A56" w:rsidRDefault="00D13A70" w:rsidP="002A5379">
            <w:pPr>
              <w:shd w:val="clear" w:color="auto" w:fill="FFFFFF"/>
              <w:snapToGrid w:val="0"/>
              <w:jc w:val="center"/>
              <w:rPr>
                <w:bCs/>
                <w:sz w:val="20"/>
                <w:szCs w:val="20"/>
              </w:rPr>
            </w:pPr>
            <w:r>
              <w:rPr>
                <w:bCs/>
                <w:sz w:val="20"/>
                <w:szCs w:val="20"/>
              </w:rPr>
              <w:t>100</w:t>
            </w:r>
          </w:p>
        </w:tc>
      </w:tr>
      <w:tr w:rsidR="005A3A56" w:rsidRPr="005A3A56" w14:paraId="5AE40CD0" w14:textId="77777777" w:rsidTr="00B03B8F">
        <w:trPr>
          <w:trHeight w:hRule="exact" w:val="388"/>
        </w:trPr>
        <w:tc>
          <w:tcPr>
            <w:tcW w:w="4838" w:type="dxa"/>
            <w:tcBorders>
              <w:left w:val="single" w:sz="4" w:space="0" w:color="000000"/>
              <w:bottom w:val="single" w:sz="4" w:space="0" w:color="000000"/>
            </w:tcBorders>
            <w:shd w:val="clear" w:color="auto" w:fill="FFFFFF"/>
          </w:tcPr>
          <w:p w14:paraId="373FBDFB" w14:textId="77777777" w:rsidR="005A3A56" w:rsidRPr="005A3A56" w:rsidRDefault="005A3A56" w:rsidP="002A5379">
            <w:pPr>
              <w:shd w:val="clear" w:color="auto" w:fill="FFFFFF"/>
              <w:snapToGrid w:val="0"/>
              <w:rPr>
                <w:b/>
                <w:bCs/>
                <w:i/>
                <w:iCs/>
                <w:color w:val="000000"/>
                <w:spacing w:val="-9"/>
                <w:sz w:val="20"/>
                <w:szCs w:val="20"/>
              </w:rPr>
            </w:pPr>
            <w:r w:rsidRPr="005A3A56">
              <w:rPr>
                <w:b/>
                <w:bCs/>
                <w:i/>
                <w:iCs/>
                <w:color w:val="000000"/>
                <w:spacing w:val="-9"/>
                <w:sz w:val="20"/>
                <w:szCs w:val="20"/>
              </w:rPr>
              <w:t>Национальная оборона</w:t>
            </w:r>
          </w:p>
        </w:tc>
        <w:tc>
          <w:tcPr>
            <w:tcW w:w="360" w:type="dxa"/>
            <w:tcBorders>
              <w:left w:val="single" w:sz="4" w:space="0" w:color="000000"/>
              <w:bottom w:val="single" w:sz="4" w:space="0" w:color="000000"/>
            </w:tcBorders>
            <w:shd w:val="clear" w:color="auto" w:fill="FFFFFF"/>
          </w:tcPr>
          <w:p w14:paraId="23680F8A" w14:textId="77777777" w:rsidR="005A3A56" w:rsidRPr="005A3A56" w:rsidRDefault="005A3A56" w:rsidP="002A5379">
            <w:pPr>
              <w:shd w:val="clear" w:color="auto" w:fill="FFFFFF"/>
              <w:snapToGrid w:val="0"/>
              <w:ind w:left="24"/>
              <w:rPr>
                <w:b/>
                <w:bCs/>
                <w:i/>
                <w:iCs/>
                <w:color w:val="000000"/>
                <w:sz w:val="20"/>
                <w:szCs w:val="20"/>
              </w:rPr>
            </w:pPr>
            <w:r w:rsidRPr="005A3A56">
              <w:rPr>
                <w:b/>
                <w:bCs/>
                <w:i/>
                <w:iCs/>
                <w:color w:val="000000"/>
                <w:sz w:val="20"/>
                <w:szCs w:val="20"/>
              </w:rPr>
              <w:t>02</w:t>
            </w:r>
          </w:p>
        </w:tc>
        <w:tc>
          <w:tcPr>
            <w:tcW w:w="427" w:type="dxa"/>
            <w:tcBorders>
              <w:left w:val="single" w:sz="4" w:space="0" w:color="000000"/>
              <w:bottom w:val="single" w:sz="4" w:space="0" w:color="000000"/>
            </w:tcBorders>
            <w:shd w:val="clear" w:color="auto" w:fill="FFFFFF"/>
          </w:tcPr>
          <w:p w14:paraId="6A28F44D" w14:textId="77777777" w:rsidR="005A3A56" w:rsidRPr="005A3A56" w:rsidRDefault="005A3A56" w:rsidP="002A5379">
            <w:pPr>
              <w:shd w:val="clear" w:color="auto" w:fill="FFFFFF"/>
              <w:snapToGrid w:val="0"/>
              <w:ind w:left="58"/>
              <w:rPr>
                <w:b/>
                <w:bCs/>
                <w:i/>
                <w:iCs/>
                <w:color w:val="000000"/>
                <w:sz w:val="20"/>
                <w:szCs w:val="20"/>
              </w:rPr>
            </w:pPr>
          </w:p>
        </w:tc>
        <w:tc>
          <w:tcPr>
            <w:tcW w:w="1276" w:type="dxa"/>
            <w:tcBorders>
              <w:left w:val="single" w:sz="4" w:space="0" w:color="000000"/>
              <w:bottom w:val="single" w:sz="4" w:space="0" w:color="000000"/>
            </w:tcBorders>
            <w:shd w:val="clear" w:color="auto" w:fill="FFFFFF"/>
          </w:tcPr>
          <w:p w14:paraId="40311FA4" w14:textId="77777777" w:rsidR="005A3A56" w:rsidRPr="005A3A56" w:rsidRDefault="005A3A56" w:rsidP="002A5379">
            <w:pPr>
              <w:shd w:val="clear" w:color="auto" w:fill="FFFFFF"/>
              <w:snapToGrid w:val="0"/>
              <w:jc w:val="center"/>
              <w:rPr>
                <w:b/>
                <w:bCs/>
                <w:i/>
                <w:iCs/>
                <w:color w:val="000000"/>
                <w:spacing w:val="-8"/>
                <w:sz w:val="20"/>
                <w:szCs w:val="20"/>
              </w:rPr>
            </w:pPr>
          </w:p>
        </w:tc>
        <w:tc>
          <w:tcPr>
            <w:tcW w:w="567" w:type="dxa"/>
            <w:tcBorders>
              <w:left w:val="single" w:sz="4" w:space="0" w:color="000000"/>
              <w:bottom w:val="single" w:sz="4" w:space="0" w:color="000000"/>
            </w:tcBorders>
            <w:shd w:val="clear" w:color="auto" w:fill="FFFFFF"/>
          </w:tcPr>
          <w:p w14:paraId="37979F1C" w14:textId="77777777" w:rsidR="005A3A56" w:rsidRPr="005A3A56" w:rsidRDefault="005A3A56" w:rsidP="002A5379">
            <w:pPr>
              <w:shd w:val="clear" w:color="auto" w:fill="FFFFFF"/>
              <w:snapToGrid w:val="0"/>
              <w:jc w:val="center"/>
              <w:rPr>
                <w:b/>
                <w:bCs/>
                <w:i/>
                <w:i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4EBFC86B" w14:textId="2E4A5E85" w:rsidR="005A3A56" w:rsidRPr="005A3A56" w:rsidRDefault="00B03B8F" w:rsidP="002A5379">
            <w:pPr>
              <w:shd w:val="clear" w:color="auto" w:fill="FFFFFF"/>
              <w:snapToGrid w:val="0"/>
              <w:jc w:val="center"/>
              <w:rPr>
                <w:b/>
                <w:bCs/>
                <w:i/>
                <w:iCs/>
                <w:sz w:val="20"/>
                <w:szCs w:val="20"/>
              </w:rPr>
            </w:pPr>
            <w:r>
              <w:rPr>
                <w:b/>
                <w:bCs/>
                <w:i/>
                <w:iCs/>
                <w:sz w:val="20"/>
                <w:szCs w:val="20"/>
              </w:rPr>
              <w:t>134,0</w:t>
            </w:r>
          </w:p>
        </w:tc>
        <w:tc>
          <w:tcPr>
            <w:tcW w:w="992" w:type="dxa"/>
            <w:tcBorders>
              <w:left w:val="single" w:sz="4" w:space="0" w:color="000000"/>
              <w:bottom w:val="single" w:sz="4" w:space="0" w:color="000000"/>
              <w:right w:val="single" w:sz="4" w:space="0" w:color="000000"/>
            </w:tcBorders>
            <w:shd w:val="clear" w:color="auto" w:fill="FFFFFF"/>
          </w:tcPr>
          <w:p w14:paraId="2E788325" w14:textId="32A98668" w:rsidR="005A3A56" w:rsidRPr="005A3A56" w:rsidRDefault="00DD6278" w:rsidP="002A5379">
            <w:pPr>
              <w:shd w:val="clear" w:color="auto" w:fill="FFFFFF"/>
              <w:snapToGrid w:val="0"/>
              <w:jc w:val="center"/>
              <w:rPr>
                <w:b/>
                <w:bCs/>
                <w:i/>
                <w:iCs/>
                <w:sz w:val="20"/>
                <w:szCs w:val="20"/>
              </w:rPr>
            </w:pPr>
            <w:r>
              <w:rPr>
                <w:b/>
                <w:bCs/>
                <w:i/>
                <w:iCs/>
                <w:sz w:val="20"/>
                <w:szCs w:val="20"/>
              </w:rPr>
              <w:t>1</w:t>
            </w:r>
            <w:r w:rsidR="00B03B8F">
              <w:rPr>
                <w:b/>
                <w:bCs/>
                <w:i/>
                <w:iCs/>
                <w:sz w:val="20"/>
                <w:szCs w:val="20"/>
              </w:rPr>
              <w:t>3</w:t>
            </w:r>
            <w:r>
              <w:rPr>
                <w:b/>
                <w:bCs/>
                <w:i/>
                <w:i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604BE6D9" w14:textId="77777777" w:rsidR="005A3A56" w:rsidRPr="005A3A56" w:rsidRDefault="00DD6278" w:rsidP="002A5379">
            <w:pPr>
              <w:shd w:val="clear" w:color="auto" w:fill="FFFFFF"/>
              <w:snapToGrid w:val="0"/>
              <w:jc w:val="center"/>
              <w:rPr>
                <w:b/>
                <w:bCs/>
                <w:i/>
                <w:iCs/>
                <w:sz w:val="20"/>
                <w:szCs w:val="20"/>
              </w:rPr>
            </w:pPr>
            <w:r>
              <w:rPr>
                <w:b/>
                <w:bCs/>
                <w:i/>
                <w:iCs/>
                <w:sz w:val="20"/>
                <w:szCs w:val="20"/>
              </w:rPr>
              <w:t>100</w:t>
            </w:r>
          </w:p>
        </w:tc>
      </w:tr>
      <w:tr w:rsidR="005A3A56" w:rsidRPr="005A3A56" w14:paraId="69D22CEB" w14:textId="77777777" w:rsidTr="00B03B8F">
        <w:trPr>
          <w:trHeight w:hRule="exact" w:val="326"/>
        </w:trPr>
        <w:tc>
          <w:tcPr>
            <w:tcW w:w="4838" w:type="dxa"/>
            <w:tcBorders>
              <w:left w:val="single" w:sz="4" w:space="0" w:color="000000"/>
              <w:bottom w:val="single" w:sz="4" w:space="0" w:color="000000"/>
            </w:tcBorders>
            <w:shd w:val="clear" w:color="auto" w:fill="FFFFFF"/>
          </w:tcPr>
          <w:p w14:paraId="79CC7CAC" w14:textId="77777777" w:rsidR="005A3A56" w:rsidRPr="005A3A56" w:rsidRDefault="005A3A56" w:rsidP="002A5379">
            <w:pPr>
              <w:shd w:val="clear" w:color="auto" w:fill="FFFFFF"/>
              <w:snapToGrid w:val="0"/>
              <w:rPr>
                <w:b/>
                <w:bCs/>
                <w:color w:val="000000"/>
                <w:spacing w:val="-12"/>
                <w:sz w:val="20"/>
                <w:szCs w:val="20"/>
              </w:rPr>
            </w:pPr>
            <w:r w:rsidRPr="005A3A56">
              <w:rPr>
                <w:b/>
                <w:bCs/>
                <w:color w:val="000000"/>
                <w:spacing w:val="-12"/>
                <w:sz w:val="20"/>
                <w:szCs w:val="20"/>
              </w:rPr>
              <w:t>Мобилизационная и вневойсковая подготовка</w:t>
            </w:r>
          </w:p>
        </w:tc>
        <w:tc>
          <w:tcPr>
            <w:tcW w:w="360" w:type="dxa"/>
            <w:tcBorders>
              <w:left w:val="single" w:sz="4" w:space="0" w:color="000000"/>
              <w:bottom w:val="single" w:sz="4" w:space="0" w:color="000000"/>
            </w:tcBorders>
            <w:shd w:val="clear" w:color="auto" w:fill="FFFFFF"/>
          </w:tcPr>
          <w:p w14:paraId="34D7CF04"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02</w:t>
            </w:r>
          </w:p>
        </w:tc>
        <w:tc>
          <w:tcPr>
            <w:tcW w:w="427" w:type="dxa"/>
            <w:tcBorders>
              <w:left w:val="single" w:sz="4" w:space="0" w:color="000000"/>
              <w:bottom w:val="single" w:sz="4" w:space="0" w:color="000000"/>
            </w:tcBorders>
            <w:shd w:val="clear" w:color="auto" w:fill="FFFFFF"/>
          </w:tcPr>
          <w:p w14:paraId="562DA218"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left w:val="single" w:sz="4" w:space="0" w:color="000000"/>
              <w:bottom w:val="single" w:sz="4" w:space="0" w:color="000000"/>
            </w:tcBorders>
            <w:shd w:val="clear" w:color="auto" w:fill="FFFFFF"/>
          </w:tcPr>
          <w:p w14:paraId="2FB06429"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left w:val="single" w:sz="4" w:space="0" w:color="000000"/>
              <w:bottom w:val="single" w:sz="4" w:space="0" w:color="000000"/>
            </w:tcBorders>
            <w:shd w:val="clear" w:color="auto" w:fill="FFFFFF"/>
          </w:tcPr>
          <w:p w14:paraId="1CFF52E3" w14:textId="77777777" w:rsidR="005A3A56" w:rsidRPr="005A3A56" w:rsidRDefault="005A3A56" w:rsidP="002A5379">
            <w:pPr>
              <w:shd w:val="clear" w:color="auto" w:fill="FFFFFF"/>
              <w:snapToGrid w:val="0"/>
              <w:jc w:val="center"/>
              <w:rPr>
                <w:b/>
                <w:b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0A1B87B7" w14:textId="1479FFC4" w:rsidR="005A3A56" w:rsidRPr="005A3A56" w:rsidRDefault="00DD6278" w:rsidP="002A5379">
            <w:pPr>
              <w:shd w:val="clear" w:color="auto" w:fill="FFFFFF"/>
              <w:snapToGrid w:val="0"/>
              <w:jc w:val="center"/>
              <w:rPr>
                <w:b/>
                <w:bCs/>
                <w:sz w:val="20"/>
                <w:szCs w:val="20"/>
              </w:rPr>
            </w:pPr>
            <w:r>
              <w:rPr>
                <w:b/>
                <w:bCs/>
                <w:sz w:val="20"/>
                <w:szCs w:val="20"/>
              </w:rPr>
              <w:t>1</w:t>
            </w:r>
            <w:r w:rsidR="00B03B8F">
              <w:rPr>
                <w:b/>
                <w:bCs/>
                <w:sz w:val="20"/>
                <w:szCs w:val="20"/>
              </w:rPr>
              <w:t>3</w:t>
            </w:r>
            <w:r>
              <w:rPr>
                <w:b/>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5D322243" w14:textId="205B0C8A" w:rsidR="005A3A56" w:rsidRPr="005A3A56" w:rsidRDefault="00DD6278" w:rsidP="002A5379">
            <w:pPr>
              <w:shd w:val="clear" w:color="auto" w:fill="FFFFFF"/>
              <w:snapToGrid w:val="0"/>
              <w:jc w:val="center"/>
              <w:rPr>
                <w:b/>
                <w:bCs/>
                <w:sz w:val="20"/>
                <w:szCs w:val="20"/>
              </w:rPr>
            </w:pPr>
            <w:r>
              <w:rPr>
                <w:b/>
                <w:bCs/>
                <w:sz w:val="20"/>
                <w:szCs w:val="20"/>
              </w:rPr>
              <w:t>1</w:t>
            </w:r>
            <w:r w:rsidR="00B03B8F">
              <w:rPr>
                <w:b/>
                <w:bCs/>
                <w:sz w:val="20"/>
                <w:szCs w:val="20"/>
              </w:rPr>
              <w:t>3</w:t>
            </w:r>
            <w:r>
              <w:rPr>
                <w:b/>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675959AD" w14:textId="77777777" w:rsidR="005A3A56" w:rsidRPr="005A3A56" w:rsidRDefault="00DD6278" w:rsidP="002A5379">
            <w:pPr>
              <w:shd w:val="clear" w:color="auto" w:fill="FFFFFF"/>
              <w:snapToGrid w:val="0"/>
              <w:jc w:val="center"/>
              <w:rPr>
                <w:b/>
                <w:bCs/>
                <w:sz w:val="20"/>
                <w:szCs w:val="20"/>
              </w:rPr>
            </w:pPr>
            <w:r>
              <w:rPr>
                <w:b/>
                <w:bCs/>
                <w:sz w:val="20"/>
                <w:szCs w:val="20"/>
              </w:rPr>
              <w:t>100</w:t>
            </w:r>
          </w:p>
        </w:tc>
      </w:tr>
      <w:tr w:rsidR="005A3A56" w:rsidRPr="005A3A56" w14:paraId="7635CEB2" w14:textId="77777777" w:rsidTr="00B03B8F">
        <w:trPr>
          <w:trHeight w:hRule="exact" w:val="516"/>
        </w:trPr>
        <w:tc>
          <w:tcPr>
            <w:tcW w:w="4838" w:type="dxa"/>
            <w:tcBorders>
              <w:left w:val="single" w:sz="4" w:space="0" w:color="000000"/>
              <w:bottom w:val="single" w:sz="4" w:space="0" w:color="000000"/>
            </w:tcBorders>
            <w:shd w:val="clear" w:color="auto" w:fill="FFFFFF"/>
          </w:tcPr>
          <w:p w14:paraId="3F1222DD" w14:textId="77777777" w:rsidR="005A3A56" w:rsidRPr="005A3A56" w:rsidRDefault="005A3A56" w:rsidP="002A5379">
            <w:pPr>
              <w:rPr>
                <w:bCs/>
                <w:color w:val="000000"/>
                <w:spacing w:val="-12"/>
                <w:sz w:val="20"/>
                <w:szCs w:val="20"/>
              </w:rPr>
            </w:pPr>
            <w:r w:rsidRPr="005A3A56">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360" w:type="dxa"/>
            <w:tcBorders>
              <w:left w:val="single" w:sz="4" w:space="0" w:color="000000"/>
              <w:bottom w:val="single" w:sz="4" w:space="0" w:color="000000"/>
            </w:tcBorders>
            <w:shd w:val="clear" w:color="auto" w:fill="FFFFFF"/>
          </w:tcPr>
          <w:p w14:paraId="35D05CEA"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158954AD"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50823841"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2EB4F36D" w14:textId="77777777" w:rsidR="005A3A56" w:rsidRPr="005A3A56" w:rsidRDefault="005A3A56" w:rsidP="002A5379">
            <w:pPr>
              <w:shd w:val="clear" w:color="auto" w:fill="FFFFFF"/>
              <w:snapToGrid w:val="0"/>
              <w:jc w:val="center"/>
              <w:rPr>
                <w:b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6EEB5FF5" w14:textId="7DA11FBD" w:rsidR="005A3A56" w:rsidRPr="005A3A56" w:rsidRDefault="00DD6278" w:rsidP="002A5379">
            <w:pPr>
              <w:shd w:val="clear" w:color="auto" w:fill="FFFFFF"/>
              <w:snapToGrid w:val="0"/>
              <w:jc w:val="center"/>
              <w:rPr>
                <w:bCs/>
                <w:sz w:val="20"/>
                <w:szCs w:val="20"/>
              </w:rPr>
            </w:pPr>
            <w:r>
              <w:rPr>
                <w:bCs/>
                <w:sz w:val="20"/>
                <w:szCs w:val="20"/>
              </w:rPr>
              <w:t>1</w:t>
            </w:r>
            <w:r w:rsidR="00B03B8F">
              <w:rPr>
                <w:bCs/>
                <w:sz w:val="20"/>
                <w:szCs w:val="20"/>
              </w:rPr>
              <w:t>3</w:t>
            </w:r>
            <w:r>
              <w:rPr>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56CD1F28" w14:textId="224F9580" w:rsidR="005A3A56" w:rsidRPr="005A3A56" w:rsidRDefault="00DD6278" w:rsidP="002A5379">
            <w:pPr>
              <w:shd w:val="clear" w:color="auto" w:fill="FFFFFF"/>
              <w:snapToGrid w:val="0"/>
              <w:jc w:val="center"/>
              <w:rPr>
                <w:bCs/>
                <w:sz w:val="20"/>
                <w:szCs w:val="20"/>
              </w:rPr>
            </w:pPr>
            <w:r>
              <w:rPr>
                <w:bCs/>
                <w:sz w:val="20"/>
                <w:szCs w:val="20"/>
              </w:rPr>
              <w:t>1</w:t>
            </w:r>
            <w:r w:rsidR="00B03B8F">
              <w:rPr>
                <w:bCs/>
                <w:sz w:val="20"/>
                <w:szCs w:val="20"/>
              </w:rPr>
              <w:t>3</w:t>
            </w:r>
            <w:r>
              <w:rPr>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163123C4"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2EB14F6A" w14:textId="77777777" w:rsidTr="00B03B8F">
        <w:trPr>
          <w:trHeight w:hRule="exact" w:val="992"/>
        </w:trPr>
        <w:tc>
          <w:tcPr>
            <w:tcW w:w="4838" w:type="dxa"/>
            <w:tcBorders>
              <w:left w:val="single" w:sz="4" w:space="0" w:color="000000"/>
              <w:bottom w:val="single" w:sz="4" w:space="0" w:color="000000"/>
            </w:tcBorders>
            <w:shd w:val="clear" w:color="auto" w:fill="FFFFFF"/>
          </w:tcPr>
          <w:p w14:paraId="09478139"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left w:val="single" w:sz="4" w:space="0" w:color="000000"/>
              <w:bottom w:val="single" w:sz="4" w:space="0" w:color="000000"/>
            </w:tcBorders>
            <w:shd w:val="clear" w:color="auto" w:fill="FFFFFF"/>
          </w:tcPr>
          <w:p w14:paraId="1735133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6A2FF97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4D81BF5E"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05974607"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left w:val="single" w:sz="4" w:space="0" w:color="000000"/>
              <w:bottom w:val="single" w:sz="4" w:space="0" w:color="000000"/>
              <w:right w:val="single" w:sz="4" w:space="0" w:color="000000"/>
            </w:tcBorders>
            <w:shd w:val="clear" w:color="auto" w:fill="FFFFFF"/>
          </w:tcPr>
          <w:p w14:paraId="17663BF5" w14:textId="5F08EAE3"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4816EF6F" w14:textId="35878884"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32EC4F77"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3274E4F6" w14:textId="77777777" w:rsidTr="00B03B8F">
        <w:trPr>
          <w:trHeight w:hRule="exact" w:val="567"/>
        </w:trPr>
        <w:tc>
          <w:tcPr>
            <w:tcW w:w="4838" w:type="dxa"/>
            <w:tcBorders>
              <w:left w:val="single" w:sz="4" w:space="0" w:color="000000"/>
              <w:bottom w:val="single" w:sz="4" w:space="0" w:color="000000"/>
            </w:tcBorders>
            <w:shd w:val="clear" w:color="auto" w:fill="FFFFFF"/>
          </w:tcPr>
          <w:p w14:paraId="63405E69"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left w:val="single" w:sz="4" w:space="0" w:color="000000"/>
              <w:bottom w:val="single" w:sz="4" w:space="0" w:color="000000"/>
            </w:tcBorders>
            <w:shd w:val="clear" w:color="auto" w:fill="FFFFFF"/>
          </w:tcPr>
          <w:p w14:paraId="3772D83B"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4BDE3376"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26692284"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2A5DE3F7"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left w:val="single" w:sz="4" w:space="0" w:color="000000"/>
              <w:bottom w:val="single" w:sz="4" w:space="0" w:color="000000"/>
              <w:right w:val="single" w:sz="4" w:space="0" w:color="000000"/>
            </w:tcBorders>
            <w:shd w:val="clear" w:color="auto" w:fill="FFFFFF"/>
          </w:tcPr>
          <w:p w14:paraId="6EFF558B" w14:textId="6468EE14"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54819507" w14:textId="7737DF2D"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0A3F1E2A"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0E607060" w14:textId="77777777" w:rsidTr="00B03B8F">
        <w:trPr>
          <w:trHeight w:hRule="exact" w:val="505"/>
        </w:trPr>
        <w:tc>
          <w:tcPr>
            <w:tcW w:w="4838" w:type="dxa"/>
            <w:tcBorders>
              <w:left w:val="single" w:sz="4" w:space="0" w:color="000000"/>
              <w:bottom w:val="single" w:sz="4" w:space="0" w:color="000000"/>
            </w:tcBorders>
            <w:shd w:val="clear" w:color="auto" w:fill="FFFFFF"/>
          </w:tcPr>
          <w:p w14:paraId="49807195"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5F922E27"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060183E2"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032D364B"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78888FC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left w:val="single" w:sz="4" w:space="0" w:color="000000"/>
              <w:bottom w:val="single" w:sz="4" w:space="0" w:color="000000"/>
              <w:right w:val="single" w:sz="4" w:space="0" w:color="000000"/>
            </w:tcBorders>
            <w:shd w:val="clear" w:color="auto" w:fill="FFFFFF"/>
          </w:tcPr>
          <w:p w14:paraId="2A005F13" w14:textId="06C62CDB"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6B4C12AC" w14:textId="7A8F3CE4"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60754838"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017E62B1" w14:textId="77777777" w:rsidTr="00B03B8F">
        <w:trPr>
          <w:trHeight w:hRule="exact" w:val="439"/>
        </w:trPr>
        <w:tc>
          <w:tcPr>
            <w:tcW w:w="4838" w:type="dxa"/>
            <w:tcBorders>
              <w:left w:val="single" w:sz="4" w:space="0" w:color="000000"/>
              <w:bottom w:val="single" w:sz="4" w:space="0" w:color="000000"/>
            </w:tcBorders>
            <w:shd w:val="clear" w:color="auto" w:fill="FFFFFF"/>
          </w:tcPr>
          <w:p w14:paraId="24C3D929"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086EBBE9"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1B2B8E19"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0F70E40"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50EA9DCB"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left w:val="single" w:sz="4" w:space="0" w:color="000000"/>
              <w:bottom w:val="single" w:sz="4" w:space="0" w:color="000000"/>
              <w:right w:val="single" w:sz="4" w:space="0" w:color="000000"/>
            </w:tcBorders>
            <w:shd w:val="clear" w:color="auto" w:fill="FFFFFF"/>
          </w:tcPr>
          <w:p w14:paraId="53B447FE" w14:textId="7D1A0096"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463AAD8B" w14:textId="786CE70F"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54209845"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3E4299DF" w14:textId="77777777" w:rsidTr="00B03B8F">
        <w:trPr>
          <w:trHeight w:hRule="exact" w:val="573"/>
        </w:trPr>
        <w:tc>
          <w:tcPr>
            <w:tcW w:w="4838" w:type="dxa"/>
            <w:tcBorders>
              <w:top w:val="single" w:sz="4" w:space="0" w:color="000000"/>
              <w:left w:val="single" w:sz="4" w:space="0" w:color="000000"/>
              <w:bottom w:val="single" w:sz="4" w:space="0" w:color="000000"/>
            </w:tcBorders>
            <w:shd w:val="clear" w:color="auto" w:fill="FFFFFF"/>
          </w:tcPr>
          <w:p w14:paraId="689CC8AF" w14:textId="77777777" w:rsidR="005A3A56" w:rsidRPr="005A3A56" w:rsidRDefault="005A3A56" w:rsidP="002A5379">
            <w:pPr>
              <w:shd w:val="clear" w:color="auto" w:fill="FFFFFF"/>
              <w:snapToGrid w:val="0"/>
              <w:rPr>
                <w:b/>
                <w:bCs/>
                <w:i/>
                <w:iCs/>
                <w:color w:val="000000"/>
                <w:spacing w:val="-9"/>
                <w:sz w:val="20"/>
                <w:szCs w:val="20"/>
              </w:rPr>
            </w:pPr>
            <w:r w:rsidRPr="005A3A56">
              <w:rPr>
                <w:b/>
                <w:bCs/>
                <w:i/>
                <w:iCs/>
                <w:color w:val="000000"/>
                <w:spacing w:val="-9"/>
                <w:sz w:val="20"/>
                <w:szCs w:val="20"/>
              </w:rPr>
              <w:t xml:space="preserve">Национальная безопасность и правоохранительная деятельность </w:t>
            </w:r>
          </w:p>
        </w:tc>
        <w:tc>
          <w:tcPr>
            <w:tcW w:w="360" w:type="dxa"/>
            <w:tcBorders>
              <w:top w:val="single" w:sz="4" w:space="0" w:color="000000"/>
              <w:left w:val="single" w:sz="4" w:space="0" w:color="000000"/>
              <w:bottom w:val="single" w:sz="4" w:space="0" w:color="000000"/>
            </w:tcBorders>
            <w:shd w:val="clear" w:color="auto" w:fill="FFFFFF"/>
          </w:tcPr>
          <w:p w14:paraId="61CBDE1B" w14:textId="77777777" w:rsidR="005A3A56" w:rsidRPr="005A3A56" w:rsidRDefault="005A3A56" w:rsidP="002A5379">
            <w:pPr>
              <w:shd w:val="clear" w:color="auto" w:fill="FFFFFF"/>
              <w:snapToGrid w:val="0"/>
              <w:rPr>
                <w:b/>
                <w:bCs/>
                <w:i/>
                <w:iCs/>
                <w:color w:val="000000"/>
                <w:sz w:val="20"/>
                <w:szCs w:val="20"/>
              </w:rPr>
            </w:pPr>
            <w:r w:rsidRPr="005A3A56">
              <w:rPr>
                <w:b/>
                <w:bCs/>
                <w:i/>
                <w:i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651492C4" w14:textId="77777777" w:rsidR="005A3A56" w:rsidRPr="005A3A56" w:rsidRDefault="005A3A56" w:rsidP="002A5379">
            <w:pPr>
              <w:shd w:val="clear" w:color="auto" w:fill="FFFFFF"/>
              <w:snapToGrid w:val="0"/>
              <w:ind w:left="86"/>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614F44B0" w14:textId="77777777" w:rsidR="005A3A56" w:rsidRPr="005A3A56" w:rsidRDefault="005A3A56" w:rsidP="002A5379">
            <w:pPr>
              <w:shd w:val="clear" w:color="auto" w:fill="FFFFFF"/>
              <w:snapToGrid w:val="0"/>
              <w:jc w:val="center"/>
              <w:rPr>
                <w:b/>
                <w:bCs/>
                <w:i/>
                <w:i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390B0BD3" w14:textId="77777777" w:rsidR="005A3A56" w:rsidRPr="005A3A56" w:rsidRDefault="005A3A56" w:rsidP="002A5379">
            <w:pPr>
              <w:shd w:val="clear" w:color="auto" w:fill="FFFFFF"/>
              <w:snapToGrid w:val="0"/>
              <w:jc w:val="center"/>
              <w:rPr>
                <w:b/>
                <w:bCs/>
                <w:i/>
                <w:i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7D1691A"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BA0747"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B5F9F1"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100</w:t>
            </w:r>
          </w:p>
        </w:tc>
      </w:tr>
      <w:tr w:rsidR="005A3A56" w:rsidRPr="005A3A56" w14:paraId="731841AC" w14:textId="77777777" w:rsidTr="00B03B8F">
        <w:trPr>
          <w:trHeight w:hRule="exact" w:val="814"/>
        </w:trPr>
        <w:tc>
          <w:tcPr>
            <w:tcW w:w="4838" w:type="dxa"/>
            <w:tcBorders>
              <w:top w:val="single" w:sz="4" w:space="0" w:color="000000"/>
              <w:left w:val="single" w:sz="4" w:space="0" w:color="000000"/>
              <w:bottom w:val="single" w:sz="4" w:space="0" w:color="000000"/>
            </w:tcBorders>
            <w:shd w:val="clear" w:color="auto" w:fill="FFFFFF"/>
          </w:tcPr>
          <w:p w14:paraId="1C15DBA7" w14:textId="77777777" w:rsidR="005A3A56" w:rsidRPr="005A3A56" w:rsidRDefault="005A3A56" w:rsidP="002A5379">
            <w:pPr>
              <w:shd w:val="clear" w:color="auto" w:fill="FFFFFF"/>
              <w:snapToGrid w:val="0"/>
              <w:rPr>
                <w:b/>
                <w:bCs/>
                <w:color w:val="000000"/>
                <w:spacing w:val="-9"/>
                <w:sz w:val="20"/>
                <w:szCs w:val="20"/>
              </w:rPr>
            </w:pPr>
            <w:r w:rsidRPr="005A3A56">
              <w:rPr>
                <w:b/>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0D984EC4" w14:textId="77777777" w:rsidR="005A3A56" w:rsidRPr="005A3A56" w:rsidRDefault="005A3A56" w:rsidP="002A5379">
            <w:pPr>
              <w:shd w:val="clear" w:color="auto" w:fill="FFFFFF"/>
              <w:snapToGrid w:val="0"/>
              <w:ind w:left="34"/>
              <w:rPr>
                <w:b/>
                <w:bCs/>
                <w:color w:val="000000"/>
                <w:sz w:val="20"/>
                <w:szCs w:val="20"/>
              </w:rPr>
            </w:pPr>
            <w:r w:rsidRPr="005A3A56">
              <w:rPr>
                <w:b/>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2712786A" w14:textId="77777777" w:rsidR="005A3A56" w:rsidRPr="005A3A56" w:rsidRDefault="005A3A56" w:rsidP="002A5379">
            <w:pPr>
              <w:shd w:val="clear" w:color="auto" w:fill="FFFFFF"/>
              <w:snapToGrid w:val="0"/>
              <w:ind w:left="86"/>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0AA251BA" w14:textId="77777777" w:rsidR="005A3A56" w:rsidRPr="005A3A56" w:rsidRDefault="005A3A56" w:rsidP="002A5379">
            <w:pPr>
              <w:shd w:val="clear" w:color="auto" w:fill="FFFFFF"/>
              <w:snapToGrid w:val="0"/>
              <w:jc w:val="center"/>
              <w:rPr>
                <w:b/>
                <w:b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0261089"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550195" w14:textId="77777777" w:rsidR="005A3A56" w:rsidRPr="005A3A56" w:rsidRDefault="005A3A56" w:rsidP="002A5379">
            <w:pPr>
              <w:shd w:val="clear" w:color="auto" w:fill="FFFFFF"/>
              <w:snapToGrid w:val="0"/>
              <w:jc w:val="center"/>
              <w:rPr>
                <w:b/>
                <w:bCs/>
                <w:sz w:val="20"/>
                <w:szCs w:val="20"/>
              </w:rPr>
            </w:pPr>
            <w:r w:rsidRPr="005A3A56">
              <w:rPr>
                <w:b/>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2A723F" w14:textId="77777777" w:rsidR="005A3A56" w:rsidRPr="005A3A56" w:rsidRDefault="005A3A56" w:rsidP="002A5379">
            <w:pPr>
              <w:shd w:val="clear" w:color="auto" w:fill="FFFFFF"/>
              <w:snapToGrid w:val="0"/>
              <w:jc w:val="center"/>
              <w:rPr>
                <w:b/>
                <w:bCs/>
                <w:sz w:val="20"/>
                <w:szCs w:val="20"/>
              </w:rPr>
            </w:pPr>
            <w:r w:rsidRPr="005A3A56">
              <w:rPr>
                <w:b/>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6D8871" w14:textId="77777777" w:rsidR="005A3A56" w:rsidRPr="005A3A56" w:rsidRDefault="005A3A56" w:rsidP="002A5379">
            <w:pPr>
              <w:shd w:val="clear" w:color="auto" w:fill="FFFFFF"/>
              <w:snapToGrid w:val="0"/>
              <w:jc w:val="center"/>
              <w:rPr>
                <w:b/>
                <w:bCs/>
                <w:sz w:val="20"/>
                <w:szCs w:val="20"/>
              </w:rPr>
            </w:pPr>
            <w:r w:rsidRPr="005A3A56">
              <w:rPr>
                <w:b/>
                <w:bCs/>
                <w:sz w:val="20"/>
                <w:szCs w:val="20"/>
              </w:rPr>
              <w:t>100</w:t>
            </w:r>
          </w:p>
        </w:tc>
      </w:tr>
      <w:tr w:rsidR="005A3A56" w:rsidRPr="005A3A56" w14:paraId="4E005E3B" w14:textId="77777777" w:rsidTr="00B03B8F">
        <w:trPr>
          <w:trHeight w:hRule="exact" w:val="830"/>
        </w:trPr>
        <w:tc>
          <w:tcPr>
            <w:tcW w:w="4838" w:type="dxa"/>
            <w:tcBorders>
              <w:top w:val="single" w:sz="4" w:space="0" w:color="000000"/>
              <w:left w:val="single" w:sz="4" w:space="0" w:color="000000"/>
              <w:bottom w:val="single" w:sz="4" w:space="0" w:color="000000"/>
            </w:tcBorders>
            <w:shd w:val="clear" w:color="auto" w:fill="FFFFFF"/>
          </w:tcPr>
          <w:p w14:paraId="049C4F89" w14:textId="77777777" w:rsidR="005A3A56" w:rsidRPr="005A3A56" w:rsidRDefault="005A3A56" w:rsidP="002A5379">
            <w:pPr>
              <w:shd w:val="clear" w:color="auto" w:fill="FFFFFF"/>
              <w:snapToGrid w:val="0"/>
              <w:rPr>
                <w:bCs/>
                <w:color w:val="000000"/>
                <w:spacing w:val="-9"/>
                <w:sz w:val="20"/>
                <w:szCs w:val="20"/>
              </w:rPr>
            </w:pPr>
            <w:r w:rsidRPr="005A3A5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7BA3EB8B" w14:textId="77777777" w:rsidR="005A3A56" w:rsidRPr="005A3A56" w:rsidRDefault="005A3A56" w:rsidP="002A5379">
            <w:pPr>
              <w:shd w:val="clear" w:color="auto" w:fill="FFFFFF"/>
              <w:snapToGrid w:val="0"/>
              <w:ind w:left="3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5A903D37" w14:textId="77777777" w:rsidR="005A3A56" w:rsidRPr="005A3A56" w:rsidRDefault="005A3A56" w:rsidP="002A5379">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A893B6C" w14:textId="31AC7CD1" w:rsidR="005A3A56" w:rsidRPr="005A3A56" w:rsidRDefault="005A3A56" w:rsidP="002A5379">
            <w:pPr>
              <w:shd w:val="clear" w:color="auto" w:fill="FFFFFF"/>
              <w:snapToGrid w:val="0"/>
              <w:jc w:val="center"/>
              <w:rPr>
                <w:bCs/>
                <w:color w:val="000000"/>
                <w:spacing w:val="-1"/>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DB99346"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353B3A1"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1F0119"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7A259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EB9D92B" w14:textId="77777777" w:rsidTr="00B03B8F">
        <w:trPr>
          <w:trHeight w:hRule="exact" w:val="575"/>
        </w:trPr>
        <w:tc>
          <w:tcPr>
            <w:tcW w:w="4838" w:type="dxa"/>
            <w:tcBorders>
              <w:top w:val="single" w:sz="4" w:space="0" w:color="000000"/>
              <w:left w:val="single" w:sz="4" w:space="0" w:color="000000"/>
              <w:bottom w:val="single" w:sz="4" w:space="0" w:color="000000"/>
            </w:tcBorders>
            <w:shd w:val="clear" w:color="auto" w:fill="FFFFFF"/>
          </w:tcPr>
          <w:p w14:paraId="7F2BD180" w14:textId="77777777" w:rsidR="005A3A56" w:rsidRPr="005A3A56" w:rsidRDefault="005A3A56" w:rsidP="002A5379">
            <w:pPr>
              <w:shd w:val="clear" w:color="auto" w:fill="FFFFFF"/>
              <w:snapToGrid w:val="0"/>
              <w:rPr>
                <w:bCs/>
                <w:color w:val="000000"/>
                <w:spacing w:val="-9"/>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F11140F" w14:textId="77777777" w:rsidR="005A3A56" w:rsidRPr="005A3A56" w:rsidRDefault="005A3A56" w:rsidP="002A5379">
            <w:pPr>
              <w:shd w:val="clear" w:color="auto" w:fill="FFFFFF"/>
              <w:snapToGrid w:val="0"/>
              <w:ind w:left="3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5D3B6754" w14:textId="77777777" w:rsidR="005A3A56" w:rsidRPr="005A3A56" w:rsidRDefault="005A3A56" w:rsidP="002A5379">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AF7E03A" w14:textId="5666D618" w:rsidR="005A3A56" w:rsidRPr="005A3A56" w:rsidRDefault="005A3A56" w:rsidP="002A5379">
            <w:pPr>
              <w:shd w:val="clear" w:color="auto" w:fill="FFFFFF"/>
              <w:snapToGrid w:val="0"/>
              <w:jc w:val="center"/>
              <w:rPr>
                <w:bCs/>
                <w:color w:val="000000"/>
                <w:spacing w:val="-1"/>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261DB5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27D938"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C4F98E"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A6AFF9"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9DE03A3" w14:textId="77777777" w:rsidTr="00B03B8F">
        <w:trPr>
          <w:trHeight w:hRule="exact" w:val="623"/>
        </w:trPr>
        <w:tc>
          <w:tcPr>
            <w:tcW w:w="4838" w:type="dxa"/>
            <w:tcBorders>
              <w:top w:val="single" w:sz="4" w:space="0" w:color="000000"/>
              <w:left w:val="single" w:sz="4" w:space="0" w:color="000000"/>
              <w:bottom w:val="single" w:sz="4" w:space="0" w:color="000000"/>
            </w:tcBorders>
            <w:shd w:val="clear" w:color="auto" w:fill="FFFFFF"/>
          </w:tcPr>
          <w:p w14:paraId="1ACD2E2D"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C7128D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2C39D98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25A6303" w14:textId="5268123A"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0953D90"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8677E21"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5E7009"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FCDE0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34EC60E7" w14:textId="77777777" w:rsidTr="00B03B8F">
        <w:trPr>
          <w:trHeight w:hRule="exact" w:val="237"/>
        </w:trPr>
        <w:tc>
          <w:tcPr>
            <w:tcW w:w="4838" w:type="dxa"/>
            <w:tcBorders>
              <w:top w:val="single" w:sz="4" w:space="0" w:color="000000"/>
              <w:left w:val="single" w:sz="4" w:space="0" w:color="000000"/>
              <w:bottom w:val="single" w:sz="4" w:space="0" w:color="000000"/>
            </w:tcBorders>
            <w:shd w:val="clear" w:color="auto" w:fill="FFFFFF"/>
          </w:tcPr>
          <w:p w14:paraId="353E694B"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Национальная  экономика</w:t>
            </w:r>
          </w:p>
        </w:tc>
        <w:tc>
          <w:tcPr>
            <w:tcW w:w="360" w:type="dxa"/>
            <w:tcBorders>
              <w:top w:val="single" w:sz="4" w:space="0" w:color="000000"/>
              <w:left w:val="single" w:sz="4" w:space="0" w:color="000000"/>
              <w:bottom w:val="single" w:sz="4" w:space="0" w:color="000000"/>
            </w:tcBorders>
            <w:shd w:val="clear" w:color="auto" w:fill="FFFFFF"/>
          </w:tcPr>
          <w:p w14:paraId="365A3D5C"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3EF0C777" w14:textId="77777777" w:rsidR="005A3A56" w:rsidRPr="005A3A56" w:rsidRDefault="005A3A56" w:rsidP="002A5379">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621004A" w14:textId="77777777" w:rsidR="005A3A56" w:rsidRPr="005A3A56" w:rsidRDefault="005A3A56" w:rsidP="002A537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B14EB7A"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C9A83EE" w14:textId="2D1C734D" w:rsidR="005A3A56" w:rsidRPr="005A3A56" w:rsidRDefault="000C3B9F" w:rsidP="002A5379">
            <w:pPr>
              <w:shd w:val="clear" w:color="auto" w:fill="FFFFFF"/>
              <w:snapToGrid w:val="0"/>
              <w:jc w:val="center"/>
              <w:rPr>
                <w:b/>
                <w:bCs/>
                <w:i/>
                <w:sz w:val="20"/>
                <w:szCs w:val="20"/>
              </w:rPr>
            </w:pPr>
            <w:r>
              <w:rPr>
                <w:b/>
                <w:bCs/>
                <w:i/>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C42EC8" w14:textId="199F4CE1" w:rsidR="005A3A56" w:rsidRPr="005A3A56" w:rsidRDefault="000C3B9F" w:rsidP="002A5379">
            <w:pPr>
              <w:shd w:val="clear" w:color="auto" w:fill="FFFFFF"/>
              <w:snapToGrid w:val="0"/>
              <w:jc w:val="center"/>
              <w:rPr>
                <w:b/>
                <w:bCs/>
                <w:i/>
                <w:sz w:val="20"/>
                <w:szCs w:val="20"/>
              </w:rPr>
            </w:pPr>
            <w:r>
              <w:rPr>
                <w:b/>
                <w:bCs/>
                <w:i/>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438905" w14:textId="3F06D315" w:rsidR="005A3A56" w:rsidRPr="005A3A56" w:rsidRDefault="000C3B9F" w:rsidP="002A5379">
            <w:pPr>
              <w:shd w:val="clear" w:color="auto" w:fill="FFFFFF"/>
              <w:snapToGrid w:val="0"/>
              <w:jc w:val="center"/>
              <w:rPr>
                <w:b/>
                <w:bCs/>
                <w:i/>
                <w:sz w:val="20"/>
                <w:szCs w:val="20"/>
              </w:rPr>
            </w:pPr>
            <w:r>
              <w:rPr>
                <w:b/>
                <w:bCs/>
                <w:i/>
                <w:sz w:val="20"/>
                <w:szCs w:val="20"/>
              </w:rPr>
              <w:t>89,1</w:t>
            </w:r>
          </w:p>
        </w:tc>
      </w:tr>
      <w:tr w:rsidR="005A3A56" w:rsidRPr="005A3A56" w14:paraId="03CB0321"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6B4E60D2" w14:textId="77777777" w:rsidR="005A3A56" w:rsidRPr="005A3A56" w:rsidRDefault="005A3A56" w:rsidP="002A5379">
            <w:pPr>
              <w:shd w:val="clear" w:color="auto" w:fill="FFFFFF"/>
              <w:snapToGrid w:val="0"/>
              <w:rPr>
                <w:b/>
                <w:bCs/>
                <w:color w:val="000000"/>
                <w:spacing w:val="-3"/>
                <w:sz w:val="20"/>
                <w:szCs w:val="20"/>
              </w:rPr>
            </w:pPr>
            <w:r w:rsidRPr="005A3A56">
              <w:rPr>
                <w:b/>
                <w:bCs/>
                <w:color w:val="000000"/>
                <w:spacing w:val="-3"/>
                <w:sz w:val="20"/>
                <w:szCs w:val="20"/>
              </w:rPr>
              <w:t>Дорожное хозяйство (дорожные фонды)</w:t>
            </w:r>
          </w:p>
        </w:tc>
        <w:tc>
          <w:tcPr>
            <w:tcW w:w="360" w:type="dxa"/>
            <w:tcBorders>
              <w:top w:val="single" w:sz="4" w:space="0" w:color="000000"/>
              <w:left w:val="single" w:sz="4" w:space="0" w:color="000000"/>
              <w:bottom w:val="single" w:sz="4" w:space="0" w:color="000000"/>
            </w:tcBorders>
            <w:shd w:val="clear" w:color="auto" w:fill="FFFFFF"/>
          </w:tcPr>
          <w:p w14:paraId="38E54F80"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5027BB0A"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1F3F4ACC"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A25379E"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D39B7D" w14:textId="2677B18D" w:rsidR="005A3A56" w:rsidRPr="005A3A56" w:rsidRDefault="000C3B9F" w:rsidP="002A5379">
            <w:pPr>
              <w:shd w:val="clear" w:color="auto" w:fill="FFFFFF"/>
              <w:snapToGrid w:val="0"/>
              <w:jc w:val="center"/>
              <w:rPr>
                <w:b/>
                <w:bCs/>
                <w:sz w:val="20"/>
                <w:szCs w:val="20"/>
              </w:rPr>
            </w:pPr>
            <w:r>
              <w:rPr>
                <w:b/>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00E440" w14:textId="73571CE7" w:rsidR="005A3A56" w:rsidRPr="005A3A56" w:rsidRDefault="000C3B9F" w:rsidP="002A5379">
            <w:pPr>
              <w:shd w:val="clear" w:color="auto" w:fill="FFFFFF"/>
              <w:snapToGrid w:val="0"/>
              <w:jc w:val="center"/>
              <w:rPr>
                <w:b/>
                <w:bCs/>
                <w:sz w:val="20"/>
                <w:szCs w:val="20"/>
              </w:rPr>
            </w:pPr>
            <w:r>
              <w:rPr>
                <w:b/>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413CED" w14:textId="172D6529" w:rsidR="005A3A56" w:rsidRPr="005A3A56" w:rsidRDefault="000C3B9F" w:rsidP="002A5379">
            <w:pPr>
              <w:shd w:val="clear" w:color="auto" w:fill="FFFFFF"/>
              <w:snapToGrid w:val="0"/>
              <w:jc w:val="center"/>
              <w:rPr>
                <w:b/>
                <w:bCs/>
                <w:sz w:val="20"/>
                <w:szCs w:val="20"/>
              </w:rPr>
            </w:pPr>
            <w:r>
              <w:rPr>
                <w:b/>
                <w:bCs/>
                <w:sz w:val="20"/>
                <w:szCs w:val="20"/>
              </w:rPr>
              <w:t>89,1</w:t>
            </w:r>
          </w:p>
        </w:tc>
      </w:tr>
      <w:tr w:rsidR="005A3A56" w:rsidRPr="005A3A56" w14:paraId="4BC8909A" w14:textId="77777777" w:rsidTr="00B03B8F">
        <w:trPr>
          <w:trHeight w:hRule="exact" w:val="476"/>
        </w:trPr>
        <w:tc>
          <w:tcPr>
            <w:tcW w:w="4838" w:type="dxa"/>
            <w:tcBorders>
              <w:top w:val="single" w:sz="4" w:space="0" w:color="000000"/>
              <w:left w:val="single" w:sz="4" w:space="0" w:color="000000"/>
              <w:bottom w:val="single" w:sz="4" w:space="0" w:color="000000"/>
            </w:tcBorders>
            <w:shd w:val="clear" w:color="auto" w:fill="FFFFFF"/>
          </w:tcPr>
          <w:p w14:paraId="1E43B0DA"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Капитальный ремонт и ремонт автомобильных дорог общего пользования</w:t>
            </w:r>
          </w:p>
        </w:tc>
        <w:tc>
          <w:tcPr>
            <w:tcW w:w="360" w:type="dxa"/>
            <w:tcBorders>
              <w:top w:val="single" w:sz="4" w:space="0" w:color="000000"/>
              <w:left w:val="single" w:sz="4" w:space="0" w:color="000000"/>
              <w:bottom w:val="single" w:sz="4" w:space="0" w:color="000000"/>
            </w:tcBorders>
            <w:shd w:val="clear" w:color="auto" w:fill="FFFFFF"/>
          </w:tcPr>
          <w:p w14:paraId="25E466F3"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464E4441"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39D527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0572A6A9"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A7050AD" w14:textId="28D413DF"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D3C7ED" w14:textId="5F77F9F5"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A9A917" w14:textId="5F5C4CFD"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0E7C174A" w14:textId="77777777" w:rsidTr="00B03B8F">
        <w:trPr>
          <w:trHeight w:hRule="exact" w:val="525"/>
        </w:trPr>
        <w:tc>
          <w:tcPr>
            <w:tcW w:w="4838" w:type="dxa"/>
            <w:tcBorders>
              <w:top w:val="single" w:sz="4" w:space="0" w:color="000000"/>
              <w:left w:val="single" w:sz="4" w:space="0" w:color="000000"/>
              <w:bottom w:val="single" w:sz="4" w:space="0" w:color="000000"/>
            </w:tcBorders>
            <w:shd w:val="clear" w:color="auto" w:fill="FFFFFF"/>
          </w:tcPr>
          <w:p w14:paraId="68603517"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DE1A8B1"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6511795F"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A6A2101"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048107FF"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51C72F0" w14:textId="4823DDE8"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724EF6" w14:textId="6A08AB6D"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4BEAD1" w14:textId="46DE4D9B"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530BD8A5" w14:textId="77777777" w:rsidTr="00B03B8F">
        <w:trPr>
          <w:trHeight w:hRule="exact" w:val="531"/>
        </w:trPr>
        <w:tc>
          <w:tcPr>
            <w:tcW w:w="4838" w:type="dxa"/>
            <w:tcBorders>
              <w:top w:val="single" w:sz="4" w:space="0" w:color="000000"/>
              <w:left w:val="single" w:sz="4" w:space="0" w:color="000000"/>
              <w:bottom w:val="single" w:sz="4" w:space="0" w:color="000000"/>
            </w:tcBorders>
            <w:shd w:val="clear" w:color="auto" w:fill="FFFFFF"/>
          </w:tcPr>
          <w:p w14:paraId="499630AC"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1D61891"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2D79439A"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20232504"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7F4FDB86"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5A5920D" w14:textId="2D8C0AE9"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E0C5A1" w14:textId="6F70982B"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0A8136" w14:textId="18F209A8"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0E033C7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08831E97" w14:textId="77777777" w:rsidR="005A3A56" w:rsidRPr="005A3A56" w:rsidRDefault="005A3A56" w:rsidP="002A5379">
            <w:pPr>
              <w:shd w:val="clear" w:color="auto" w:fill="FFFFFF"/>
              <w:snapToGrid w:val="0"/>
              <w:rPr>
                <w:b/>
                <w:bCs/>
                <w:i/>
                <w:color w:val="000000"/>
                <w:spacing w:val="-3"/>
                <w:sz w:val="20"/>
                <w:szCs w:val="20"/>
              </w:rPr>
            </w:pPr>
            <w:r w:rsidRPr="005A3A56">
              <w:rPr>
                <w:b/>
                <w:bCs/>
                <w:i/>
                <w:iCs/>
                <w:color w:val="000000"/>
                <w:spacing w:val="-4"/>
                <w:sz w:val="20"/>
                <w:szCs w:val="20"/>
              </w:rPr>
              <w:t>Жилищно-коммунальное хозяйство</w:t>
            </w:r>
          </w:p>
        </w:tc>
        <w:tc>
          <w:tcPr>
            <w:tcW w:w="360" w:type="dxa"/>
            <w:tcBorders>
              <w:top w:val="single" w:sz="4" w:space="0" w:color="000000"/>
              <w:left w:val="single" w:sz="4" w:space="0" w:color="000000"/>
              <w:bottom w:val="single" w:sz="4" w:space="0" w:color="000000"/>
            </w:tcBorders>
            <w:shd w:val="clear" w:color="auto" w:fill="FFFFFF"/>
          </w:tcPr>
          <w:p w14:paraId="293948DE"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15AD4777" w14:textId="77777777" w:rsidR="005A3A56" w:rsidRPr="005A3A56" w:rsidRDefault="005A3A56" w:rsidP="002A5379">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39B5967" w14:textId="77777777" w:rsidR="005A3A56" w:rsidRPr="005A3A56" w:rsidRDefault="005A3A56" w:rsidP="002A537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9C18E98"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18856AE" w14:textId="6659524E" w:rsidR="005A3A56" w:rsidRPr="005A3A56" w:rsidRDefault="000C3B9F" w:rsidP="004205F3">
            <w:pPr>
              <w:shd w:val="clear" w:color="auto" w:fill="FFFFFF"/>
              <w:snapToGrid w:val="0"/>
              <w:jc w:val="center"/>
              <w:rPr>
                <w:b/>
                <w:bCs/>
                <w:i/>
                <w:sz w:val="20"/>
                <w:szCs w:val="20"/>
              </w:rPr>
            </w:pPr>
            <w:r>
              <w:rPr>
                <w:b/>
                <w:bCs/>
                <w:i/>
                <w:sz w:val="20"/>
                <w:szCs w:val="20"/>
              </w:rPr>
              <w:t>4358,1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72158C" w14:textId="1CA916AB" w:rsidR="005A3A56" w:rsidRPr="005A3A56" w:rsidRDefault="000C3B9F" w:rsidP="004205F3">
            <w:pPr>
              <w:shd w:val="clear" w:color="auto" w:fill="FFFFFF"/>
              <w:snapToGrid w:val="0"/>
              <w:jc w:val="center"/>
              <w:rPr>
                <w:b/>
                <w:bCs/>
                <w:i/>
                <w:sz w:val="20"/>
                <w:szCs w:val="20"/>
              </w:rPr>
            </w:pPr>
            <w:r>
              <w:rPr>
                <w:b/>
                <w:bCs/>
                <w:i/>
                <w:sz w:val="20"/>
                <w:szCs w:val="20"/>
              </w:rPr>
              <w:t>4358,1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16884" w14:textId="77777777" w:rsidR="005A3A56" w:rsidRPr="005A3A56" w:rsidRDefault="00DD6278" w:rsidP="002A5379">
            <w:pPr>
              <w:shd w:val="clear" w:color="auto" w:fill="FFFFFF"/>
              <w:snapToGrid w:val="0"/>
              <w:jc w:val="center"/>
              <w:rPr>
                <w:b/>
                <w:bCs/>
                <w:i/>
                <w:sz w:val="20"/>
                <w:szCs w:val="20"/>
              </w:rPr>
            </w:pPr>
            <w:r>
              <w:rPr>
                <w:b/>
                <w:bCs/>
                <w:i/>
                <w:sz w:val="20"/>
                <w:szCs w:val="20"/>
              </w:rPr>
              <w:t>100</w:t>
            </w:r>
          </w:p>
        </w:tc>
      </w:tr>
      <w:tr w:rsidR="000C3B9F" w:rsidRPr="005A3A56" w14:paraId="5DBA738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7AA7073" w14:textId="01E98448" w:rsidR="000C3B9F" w:rsidRPr="005A3A56" w:rsidRDefault="000C3B9F" w:rsidP="000C3B9F">
            <w:pPr>
              <w:shd w:val="clear" w:color="auto" w:fill="FFFFFF"/>
              <w:snapToGrid w:val="0"/>
              <w:rPr>
                <w:b/>
                <w:bCs/>
                <w:i/>
                <w:iCs/>
                <w:color w:val="000000"/>
                <w:spacing w:val="-4"/>
                <w:sz w:val="20"/>
                <w:szCs w:val="20"/>
              </w:rPr>
            </w:pPr>
            <w:r w:rsidRPr="00926FA6">
              <w:rPr>
                <w:b/>
                <w:bCs/>
                <w:i/>
                <w:iCs/>
                <w:color w:val="000000"/>
                <w:spacing w:val="-4"/>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10A8E1B8" w14:textId="768465CA" w:rsidR="000C3B9F" w:rsidRPr="005A3A56" w:rsidRDefault="000C3B9F" w:rsidP="000C3B9F">
            <w:pPr>
              <w:shd w:val="clear" w:color="auto" w:fill="FFFFFF"/>
              <w:snapToGrid w:val="0"/>
              <w:ind w:left="24"/>
              <w:rPr>
                <w:b/>
                <w:bCs/>
                <w:i/>
                <w:color w:val="000000"/>
                <w:sz w:val="20"/>
                <w:szCs w:val="20"/>
              </w:rPr>
            </w:pPr>
            <w:r>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9E7FF93" w14:textId="5041F9F5" w:rsidR="000C3B9F" w:rsidRPr="005A3A56" w:rsidRDefault="000C3B9F" w:rsidP="000C3B9F">
            <w:pPr>
              <w:shd w:val="clear" w:color="auto" w:fill="FFFFFF"/>
              <w:snapToGrid w:val="0"/>
              <w:ind w:left="58"/>
              <w:rPr>
                <w:b/>
                <w:bCs/>
                <w:i/>
                <w:color w:val="000000"/>
                <w:sz w:val="20"/>
                <w:szCs w:val="20"/>
              </w:rPr>
            </w:pPr>
            <w:r w:rsidRPr="00E15ABD">
              <w:rPr>
                <w:b/>
                <w:i/>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44478EE" w14:textId="77777777" w:rsidR="000C3B9F" w:rsidRPr="005A3A56" w:rsidRDefault="000C3B9F" w:rsidP="000C3B9F">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1E003BA" w14:textId="77777777" w:rsidR="000C3B9F" w:rsidRPr="005A3A56" w:rsidRDefault="000C3B9F" w:rsidP="000C3B9F">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9FBB211" w14:textId="0E1F1B6D" w:rsidR="000C3B9F" w:rsidRDefault="000C3B9F" w:rsidP="000C3B9F">
            <w:pPr>
              <w:shd w:val="clear" w:color="auto" w:fill="FFFFFF"/>
              <w:snapToGrid w:val="0"/>
              <w:jc w:val="center"/>
              <w:rPr>
                <w:b/>
                <w:bCs/>
                <w:i/>
                <w:sz w:val="20"/>
                <w:szCs w:val="20"/>
              </w:rPr>
            </w:pPr>
            <w:r>
              <w:rPr>
                <w:b/>
                <w:bCs/>
                <w:i/>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EAF232" w14:textId="63B67896" w:rsidR="000C3B9F" w:rsidRDefault="000C3B9F" w:rsidP="000C3B9F">
            <w:pPr>
              <w:shd w:val="clear" w:color="auto" w:fill="FFFFFF"/>
              <w:snapToGrid w:val="0"/>
              <w:jc w:val="center"/>
              <w:rPr>
                <w:b/>
                <w:bCs/>
                <w:i/>
                <w:sz w:val="20"/>
                <w:szCs w:val="20"/>
              </w:rPr>
            </w:pPr>
            <w:r>
              <w:rPr>
                <w:b/>
                <w:bCs/>
                <w:i/>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5A2E99" w14:textId="474ED729" w:rsidR="000C3B9F" w:rsidRDefault="000C3B9F" w:rsidP="000C3B9F">
            <w:pPr>
              <w:shd w:val="clear" w:color="auto" w:fill="FFFFFF"/>
              <w:snapToGrid w:val="0"/>
              <w:jc w:val="center"/>
              <w:rPr>
                <w:b/>
                <w:bCs/>
                <w:i/>
                <w:sz w:val="20"/>
                <w:szCs w:val="20"/>
              </w:rPr>
            </w:pPr>
            <w:r>
              <w:rPr>
                <w:b/>
                <w:bCs/>
                <w:i/>
                <w:sz w:val="20"/>
                <w:szCs w:val="20"/>
              </w:rPr>
              <w:t>100</w:t>
            </w:r>
          </w:p>
        </w:tc>
      </w:tr>
      <w:tr w:rsidR="000C3B9F" w:rsidRPr="005A3A56" w14:paraId="69A52CD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84055CE" w14:textId="5A6BDBE5" w:rsidR="000C3B9F" w:rsidRPr="005A3A56" w:rsidRDefault="000C3B9F" w:rsidP="000C3B9F">
            <w:pPr>
              <w:shd w:val="clear" w:color="auto" w:fill="FFFFFF"/>
              <w:snapToGrid w:val="0"/>
              <w:rPr>
                <w:b/>
                <w:bCs/>
                <w:i/>
                <w:iCs/>
                <w:color w:val="000000"/>
                <w:spacing w:val="-4"/>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0728C164" w14:textId="76DFBBFA" w:rsidR="000C3B9F" w:rsidRPr="005A3A56" w:rsidRDefault="000C3B9F" w:rsidP="000C3B9F">
            <w:pPr>
              <w:shd w:val="clear" w:color="auto" w:fill="FFFFFF"/>
              <w:snapToGrid w:val="0"/>
              <w:ind w:left="24"/>
              <w:rPr>
                <w:b/>
                <w:bCs/>
                <w:i/>
                <w:color w:val="000000"/>
                <w:sz w:val="20"/>
                <w:szCs w:val="20"/>
              </w:rPr>
            </w:pPr>
            <w:r w:rsidRPr="00E15ABD">
              <w:rPr>
                <w:i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18FCEFA" w14:textId="003B5338" w:rsidR="000C3B9F" w:rsidRPr="005A3A56" w:rsidRDefault="000C3B9F" w:rsidP="000C3B9F">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50428C2" w14:textId="7EF4464F" w:rsidR="000C3B9F" w:rsidRPr="005A3A56" w:rsidRDefault="000C3B9F" w:rsidP="000C3B9F">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567" w:type="dxa"/>
            <w:tcBorders>
              <w:top w:val="single" w:sz="4" w:space="0" w:color="000000"/>
              <w:left w:val="single" w:sz="4" w:space="0" w:color="000000"/>
              <w:bottom w:val="single" w:sz="4" w:space="0" w:color="000000"/>
            </w:tcBorders>
            <w:shd w:val="clear" w:color="auto" w:fill="FFFFFF"/>
          </w:tcPr>
          <w:p w14:paraId="4B9C6F72" w14:textId="7C3A4307" w:rsidR="000C3B9F" w:rsidRPr="005A3A56" w:rsidRDefault="000C3B9F" w:rsidP="000C3B9F">
            <w:pPr>
              <w:shd w:val="clear" w:color="auto" w:fill="FFFFFF"/>
              <w:snapToGrid w:val="0"/>
              <w:jc w:val="center"/>
              <w:rPr>
                <w:b/>
                <w:bCs/>
                <w:i/>
                <w:color w:val="000000"/>
                <w:sz w:val="20"/>
                <w:szCs w:val="20"/>
              </w:rPr>
            </w:pPr>
            <w:r>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B6C4181" w14:textId="622A5535"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9CA95" w14:textId="6A3CF76B"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7D6C00" w14:textId="36A117B6" w:rsidR="000C3B9F" w:rsidRDefault="000C3B9F" w:rsidP="000C3B9F">
            <w:pPr>
              <w:shd w:val="clear" w:color="auto" w:fill="FFFFFF"/>
              <w:snapToGrid w:val="0"/>
              <w:jc w:val="center"/>
              <w:rPr>
                <w:b/>
                <w:bCs/>
                <w:i/>
                <w:sz w:val="20"/>
                <w:szCs w:val="20"/>
              </w:rPr>
            </w:pPr>
            <w:r>
              <w:rPr>
                <w:bCs/>
                <w:sz w:val="20"/>
                <w:szCs w:val="20"/>
              </w:rPr>
              <w:t>100</w:t>
            </w:r>
          </w:p>
        </w:tc>
      </w:tr>
      <w:tr w:rsidR="000C3B9F" w:rsidRPr="005A3A56" w14:paraId="15D6B7AD"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3EE2D94B" w14:textId="0D13C13A" w:rsidR="000C3B9F" w:rsidRPr="005A3A56" w:rsidRDefault="000C3B9F" w:rsidP="000C3B9F">
            <w:pPr>
              <w:shd w:val="clear" w:color="auto" w:fill="FFFFFF"/>
              <w:snapToGrid w:val="0"/>
              <w:rPr>
                <w:b/>
                <w:bCs/>
                <w:i/>
                <w:iCs/>
                <w:color w:val="000000"/>
                <w:spacing w:val="-4"/>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FB6E9B1" w14:textId="49E881EC" w:rsidR="000C3B9F" w:rsidRPr="005A3A56" w:rsidRDefault="000C3B9F" w:rsidP="000C3B9F">
            <w:pPr>
              <w:shd w:val="clear" w:color="auto" w:fill="FFFFFF"/>
              <w:snapToGrid w:val="0"/>
              <w:ind w:left="24"/>
              <w:rPr>
                <w:b/>
                <w:bCs/>
                <w:i/>
                <w:color w:val="000000"/>
                <w:sz w:val="20"/>
                <w:szCs w:val="20"/>
              </w:rPr>
            </w:pPr>
            <w:r w:rsidRPr="00E15ABD">
              <w:rPr>
                <w:i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72FDDCD" w14:textId="77CD08E2" w:rsidR="000C3B9F" w:rsidRPr="005A3A56" w:rsidRDefault="000C3B9F" w:rsidP="000C3B9F">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25CEBA6" w14:textId="0FDAB141" w:rsidR="000C3B9F" w:rsidRPr="005A3A56" w:rsidRDefault="000C3B9F" w:rsidP="000C3B9F">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567" w:type="dxa"/>
            <w:tcBorders>
              <w:top w:val="single" w:sz="4" w:space="0" w:color="000000"/>
              <w:left w:val="single" w:sz="4" w:space="0" w:color="000000"/>
              <w:bottom w:val="single" w:sz="4" w:space="0" w:color="000000"/>
            </w:tcBorders>
            <w:shd w:val="clear" w:color="auto" w:fill="FFFFFF"/>
          </w:tcPr>
          <w:p w14:paraId="11C9018B" w14:textId="53CEB47F" w:rsidR="000C3B9F" w:rsidRPr="005A3A56" w:rsidRDefault="000C3B9F" w:rsidP="000C3B9F">
            <w:pPr>
              <w:shd w:val="clear" w:color="auto" w:fill="FFFFFF"/>
              <w:snapToGrid w:val="0"/>
              <w:jc w:val="center"/>
              <w:rPr>
                <w:b/>
                <w:bCs/>
                <w:i/>
                <w:color w:val="000000"/>
                <w:sz w:val="20"/>
                <w:szCs w:val="20"/>
              </w:rPr>
            </w:pPr>
            <w:r>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74CFAD9" w14:textId="3BEF5A95"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40505E" w14:textId="3FECB769"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7F174" w14:textId="5D177676" w:rsidR="000C3B9F" w:rsidRDefault="000C3B9F" w:rsidP="000C3B9F">
            <w:pPr>
              <w:shd w:val="clear" w:color="auto" w:fill="FFFFFF"/>
              <w:snapToGrid w:val="0"/>
              <w:jc w:val="center"/>
              <w:rPr>
                <w:b/>
                <w:bCs/>
                <w:i/>
                <w:sz w:val="20"/>
                <w:szCs w:val="20"/>
              </w:rPr>
            </w:pPr>
            <w:r>
              <w:rPr>
                <w:bCs/>
                <w:sz w:val="20"/>
                <w:szCs w:val="20"/>
              </w:rPr>
              <w:t>100</w:t>
            </w:r>
          </w:p>
        </w:tc>
      </w:tr>
      <w:tr w:rsidR="000C3B9F" w:rsidRPr="005A3A56" w14:paraId="1C1C4FE9"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7C0D09CA" w14:textId="3D52412F" w:rsidR="000C3B9F" w:rsidRPr="00A11499" w:rsidRDefault="000C3B9F" w:rsidP="000C3B9F">
            <w:pPr>
              <w:shd w:val="clear" w:color="auto" w:fill="FFFFFF"/>
              <w:snapToGrid w:val="0"/>
              <w:rPr>
                <w:bCs/>
                <w:color w:val="000000"/>
                <w:spacing w:val="-3"/>
                <w:sz w:val="20"/>
                <w:szCs w:val="20"/>
              </w:rPr>
            </w:pPr>
            <w:r w:rsidRPr="00926FA6">
              <w:rPr>
                <w:b/>
                <w:bCs/>
                <w:i/>
                <w:iCs/>
                <w:color w:val="000000"/>
                <w:spacing w:val="-4"/>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1B3D7D1A" w14:textId="179B8909" w:rsidR="000C3B9F" w:rsidRPr="00E15ABD" w:rsidRDefault="000C3B9F" w:rsidP="000C3B9F">
            <w:pPr>
              <w:shd w:val="clear" w:color="auto" w:fill="FFFFFF"/>
              <w:snapToGrid w:val="0"/>
              <w:ind w:left="24"/>
              <w:rPr>
                <w:iCs/>
                <w:color w:val="000000"/>
                <w:sz w:val="20"/>
                <w:szCs w:val="20"/>
              </w:rPr>
            </w:pPr>
            <w:r>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20F50585" w14:textId="44E4D365" w:rsidR="000C3B9F" w:rsidRPr="00E15ABD" w:rsidRDefault="000C3B9F" w:rsidP="000C3B9F">
            <w:pPr>
              <w:shd w:val="clear" w:color="auto" w:fill="FFFFFF"/>
              <w:snapToGrid w:val="0"/>
              <w:ind w:left="58"/>
              <w:rPr>
                <w:iCs/>
                <w:color w:val="000000"/>
                <w:sz w:val="20"/>
                <w:szCs w:val="20"/>
              </w:rPr>
            </w:pPr>
            <w:r w:rsidRPr="00BD4ED6">
              <w:rPr>
                <w:b/>
                <w:i/>
                <w:i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72E18632" w14:textId="77777777" w:rsidR="000C3B9F" w:rsidRDefault="000C3B9F" w:rsidP="000C3B9F">
            <w:pPr>
              <w:shd w:val="clear" w:color="auto" w:fill="FFFFFF"/>
              <w:snapToGrid w:val="0"/>
              <w:jc w:val="center"/>
              <w:rPr>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0E625EC" w14:textId="77777777" w:rsidR="000C3B9F" w:rsidRDefault="000C3B9F" w:rsidP="000C3B9F">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849AF05" w14:textId="198E9B37" w:rsidR="000C3B9F" w:rsidRDefault="000C3B9F" w:rsidP="000C3B9F">
            <w:pPr>
              <w:shd w:val="clear" w:color="auto" w:fill="FFFFFF"/>
              <w:snapToGrid w:val="0"/>
              <w:jc w:val="center"/>
              <w:rPr>
                <w:iCs/>
                <w:sz w:val="20"/>
                <w:szCs w:val="20"/>
              </w:rPr>
            </w:pPr>
            <w:r>
              <w:rPr>
                <w:b/>
                <w:bCs/>
                <w:i/>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CC15F4" w14:textId="1676D0B6" w:rsidR="000C3B9F" w:rsidRDefault="000C3B9F" w:rsidP="000C3B9F">
            <w:pPr>
              <w:shd w:val="clear" w:color="auto" w:fill="FFFFFF"/>
              <w:snapToGrid w:val="0"/>
              <w:jc w:val="center"/>
              <w:rPr>
                <w:iCs/>
                <w:sz w:val="20"/>
                <w:szCs w:val="20"/>
              </w:rPr>
            </w:pPr>
            <w:r>
              <w:rPr>
                <w:b/>
                <w:bCs/>
                <w:i/>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7301E4" w14:textId="5A5DF4B6" w:rsidR="000C3B9F" w:rsidRDefault="000C3B9F" w:rsidP="000C3B9F">
            <w:pPr>
              <w:shd w:val="clear" w:color="auto" w:fill="FFFFFF"/>
              <w:snapToGrid w:val="0"/>
              <w:jc w:val="center"/>
              <w:rPr>
                <w:bCs/>
                <w:sz w:val="20"/>
                <w:szCs w:val="20"/>
              </w:rPr>
            </w:pPr>
            <w:r>
              <w:rPr>
                <w:b/>
                <w:bCs/>
                <w:i/>
                <w:sz w:val="20"/>
                <w:szCs w:val="20"/>
              </w:rPr>
              <w:t>100</w:t>
            </w:r>
          </w:p>
        </w:tc>
      </w:tr>
      <w:tr w:rsidR="000C3B9F" w:rsidRPr="005A3A56" w14:paraId="232DE453"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7887BFA" w14:textId="0EE55870" w:rsidR="000C3B9F" w:rsidRPr="00A11499" w:rsidRDefault="000C3B9F" w:rsidP="000C3B9F">
            <w:pPr>
              <w:shd w:val="clear" w:color="auto" w:fill="FFFFFF"/>
              <w:snapToGrid w:val="0"/>
              <w:rPr>
                <w:bCs/>
                <w:color w:val="000000"/>
                <w:spacing w:val="-3"/>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A0919BB" w14:textId="0F7E70CB" w:rsidR="000C3B9F" w:rsidRPr="00E15ABD" w:rsidRDefault="000C3B9F" w:rsidP="000C3B9F">
            <w:pPr>
              <w:shd w:val="clear" w:color="auto" w:fill="FFFFFF"/>
              <w:snapToGrid w:val="0"/>
              <w:ind w:left="24"/>
              <w:rPr>
                <w:iCs/>
                <w:color w:val="000000"/>
                <w:sz w:val="20"/>
                <w:szCs w:val="20"/>
              </w:rPr>
            </w:pPr>
            <w:r w:rsidRPr="00A11499">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A2D1B10" w14:textId="00B9E6C1" w:rsidR="000C3B9F" w:rsidRPr="00E15ABD" w:rsidRDefault="000C3B9F" w:rsidP="000C3B9F">
            <w:pPr>
              <w:shd w:val="clear" w:color="auto" w:fill="FFFFFF"/>
              <w:snapToGrid w:val="0"/>
              <w:ind w:left="58"/>
              <w:rPr>
                <w:i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3F73FFAB" w14:textId="76D626C4" w:rsidR="000C3B9F" w:rsidRDefault="000C3B9F" w:rsidP="000C3B9F">
            <w:pPr>
              <w:shd w:val="clear" w:color="auto" w:fill="FFFFFF"/>
              <w:snapToGrid w:val="0"/>
              <w:jc w:val="center"/>
              <w:rPr>
                <w:bCs/>
                <w:color w:val="000000"/>
                <w:spacing w:val="-8"/>
                <w:sz w:val="20"/>
                <w:szCs w:val="20"/>
              </w:rPr>
            </w:pPr>
            <w:r w:rsidRPr="00A11499">
              <w:rPr>
                <w:bCs/>
                <w:sz w:val="20"/>
                <w:szCs w:val="20"/>
              </w:rPr>
              <w:t>0</w:t>
            </w:r>
            <w:r>
              <w:rPr>
                <w:bCs/>
                <w:sz w:val="20"/>
                <w:szCs w:val="20"/>
              </w:rPr>
              <w:t>0</w:t>
            </w:r>
            <w:r w:rsidRPr="00A11499">
              <w:rPr>
                <w:bCs/>
                <w:sz w:val="20"/>
                <w:szCs w:val="20"/>
              </w:rPr>
              <w:t xml:space="preserve"> 0 0</w:t>
            </w:r>
            <w:r>
              <w:rPr>
                <w:bCs/>
                <w:sz w:val="20"/>
                <w:szCs w:val="20"/>
              </w:rPr>
              <w:t>0</w:t>
            </w:r>
            <w:r w:rsidRPr="00A11499">
              <w:rPr>
                <w:bCs/>
                <w:sz w:val="20"/>
                <w:szCs w:val="20"/>
              </w:rPr>
              <w:t xml:space="preserve"> </w:t>
            </w:r>
            <w:r>
              <w:rPr>
                <w:bCs/>
                <w:sz w:val="20"/>
                <w:szCs w:val="20"/>
              </w:rPr>
              <w:t>45513</w:t>
            </w:r>
          </w:p>
        </w:tc>
        <w:tc>
          <w:tcPr>
            <w:tcW w:w="567" w:type="dxa"/>
            <w:tcBorders>
              <w:top w:val="single" w:sz="4" w:space="0" w:color="000000"/>
              <w:left w:val="single" w:sz="4" w:space="0" w:color="000000"/>
              <w:bottom w:val="single" w:sz="4" w:space="0" w:color="000000"/>
            </w:tcBorders>
            <w:shd w:val="clear" w:color="auto" w:fill="FFFFFF"/>
          </w:tcPr>
          <w:p w14:paraId="60240834" w14:textId="109A374D" w:rsidR="000C3B9F" w:rsidRDefault="000C3B9F" w:rsidP="000C3B9F">
            <w:pPr>
              <w:shd w:val="clear" w:color="auto" w:fill="FFFFFF"/>
              <w:snapToGrid w:val="0"/>
              <w:jc w:val="center"/>
              <w:rPr>
                <w:bCs/>
                <w:color w:val="000000"/>
                <w:sz w:val="20"/>
                <w:szCs w:val="20"/>
              </w:rPr>
            </w:pPr>
            <w:r w:rsidRPr="00A11499">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15B9EDC" w14:textId="07483B00"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EA5450" w14:textId="67319521"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B1343D" w14:textId="6181BD83" w:rsidR="000C3B9F" w:rsidRDefault="000C3B9F" w:rsidP="000C3B9F">
            <w:pPr>
              <w:shd w:val="clear" w:color="auto" w:fill="FFFFFF"/>
              <w:snapToGrid w:val="0"/>
              <w:jc w:val="center"/>
              <w:rPr>
                <w:bCs/>
                <w:sz w:val="20"/>
                <w:szCs w:val="20"/>
              </w:rPr>
            </w:pPr>
            <w:r>
              <w:rPr>
                <w:bCs/>
                <w:sz w:val="20"/>
                <w:szCs w:val="20"/>
              </w:rPr>
              <w:t>100</w:t>
            </w:r>
          </w:p>
        </w:tc>
      </w:tr>
      <w:tr w:rsidR="000C3B9F" w:rsidRPr="005A3A56" w14:paraId="53224FA6"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290CAD9A" w14:textId="790C210D" w:rsidR="000C3B9F" w:rsidRPr="00A11499" w:rsidRDefault="000C3B9F" w:rsidP="000C3B9F">
            <w:pPr>
              <w:shd w:val="clear" w:color="auto" w:fill="FFFFFF"/>
              <w:snapToGrid w:val="0"/>
              <w:rPr>
                <w:bCs/>
                <w:color w:val="000000"/>
                <w:spacing w:val="-3"/>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66CB22D" w14:textId="615CD673" w:rsidR="000C3B9F" w:rsidRPr="00E15ABD" w:rsidRDefault="000C3B9F" w:rsidP="000C3B9F">
            <w:pPr>
              <w:shd w:val="clear" w:color="auto" w:fill="FFFFFF"/>
              <w:snapToGrid w:val="0"/>
              <w:ind w:left="24"/>
              <w:rPr>
                <w:iCs/>
                <w:color w:val="000000"/>
                <w:sz w:val="20"/>
                <w:szCs w:val="20"/>
              </w:rPr>
            </w:pPr>
            <w:r w:rsidRPr="00A11499">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72FC6241" w14:textId="419BD4D1" w:rsidR="000C3B9F" w:rsidRPr="00E15ABD" w:rsidRDefault="000C3B9F" w:rsidP="000C3B9F">
            <w:pPr>
              <w:shd w:val="clear" w:color="auto" w:fill="FFFFFF"/>
              <w:snapToGrid w:val="0"/>
              <w:ind w:left="58"/>
              <w:rPr>
                <w:i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575245C2" w14:textId="12402401" w:rsidR="000C3B9F" w:rsidRDefault="000C3B9F" w:rsidP="000C3B9F">
            <w:pPr>
              <w:shd w:val="clear" w:color="auto" w:fill="FFFFFF"/>
              <w:snapToGrid w:val="0"/>
              <w:jc w:val="center"/>
              <w:rPr>
                <w:bCs/>
                <w:color w:val="000000"/>
                <w:spacing w:val="-8"/>
                <w:sz w:val="20"/>
                <w:szCs w:val="20"/>
              </w:rPr>
            </w:pPr>
            <w:r>
              <w:rPr>
                <w:bCs/>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14:paraId="0A4AFDEB" w14:textId="41B1F82E" w:rsidR="000C3B9F" w:rsidRDefault="000C3B9F" w:rsidP="000C3B9F">
            <w:pPr>
              <w:shd w:val="clear" w:color="auto" w:fill="FFFFFF"/>
              <w:snapToGrid w:val="0"/>
              <w:jc w:val="center"/>
              <w:rPr>
                <w:bCs/>
                <w:color w:val="000000"/>
                <w:sz w:val="20"/>
                <w:szCs w:val="20"/>
              </w:rPr>
            </w:pPr>
            <w:r w:rsidRPr="00A11499">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9FBDD0F" w14:textId="638AD0EE"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5C8D99" w14:textId="743309F9"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B0F7E1" w14:textId="49502ACC" w:rsidR="000C3B9F" w:rsidRDefault="000C3B9F" w:rsidP="000C3B9F">
            <w:pPr>
              <w:shd w:val="clear" w:color="auto" w:fill="FFFFFF"/>
              <w:snapToGrid w:val="0"/>
              <w:jc w:val="center"/>
              <w:rPr>
                <w:bCs/>
                <w:sz w:val="20"/>
                <w:szCs w:val="20"/>
              </w:rPr>
            </w:pPr>
            <w:r>
              <w:rPr>
                <w:bCs/>
                <w:sz w:val="20"/>
                <w:szCs w:val="20"/>
              </w:rPr>
              <w:t>100</w:t>
            </w:r>
          </w:p>
        </w:tc>
      </w:tr>
      <w:tr w:rsidR="000C3B9F" w:rsidRPr="005A3A56" w14:paraId="68ECA890" w14:textId="77777777" w:rsidTr="00B03B8F">
        <w:trPr>
          <w:trHeight w:hRule="exact" w:val="258"/>
        </w:trPr>
        <w:tc>
          <w:tcPr>
            <w:tcW w:w="4838" w:type="dxa"/>
            <w:tcBorders>
              <w:top w:val="single" w:sz="4" w:space="0" w:color="000000"/>
              <w:left w:val="single" w:sz="4" w:space="0" w:color="000000"/>
              <w:bottom w:val="single" w:sz="4" w:space="0" w:color="000000"/>
            </w:tcBorders>
            <w:shd w:val="clear" w:color="auto" w:fill="FFFFFF"/>
          </w:tcPr>
          <w:p w14:paraId="2D3350AA" w14:textId="77777777" w:rsidR="000C3B9F" w:rsidRPr="005A3A56" w:rsidRDefault="000C3B9F" w:rsidP="000C3B9F">
            <w:pPr>
              <w:shd w:val="clear" w:color="auto" w:fill="FFFFFF"/>
              <w:snapToGrid w:val="0"/>
              <w:spacing w:line="197" w:lineRule="exact"/>
              <w:ind w:right="96"/>
              <w:rPr>
                <w:b/>
                <w:bCs/>
                <w:sz w:val="20"/>
                <w:szCs w:val="20"/>
              </w:rPr>
            </w:pPr>
            <w:r w:rsidRPr="005A3A56">
              <w:rPr>
                <w:b/>
                <w:bCs/>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24AA536A" w14:textId="77777777" w:rsidR="000C3B9F" w:rsidRPr="005A3A56" w:rsidRDefault="000C3B9F" w:rsidP="000C3B9F">
            <w:pPr>
              <w:shd w:val="clear" w:color="auto" w:fill="FFFFFF"/>
              <w:snapToGrid w:val="0"/>
              <w:ind w:left="19"/>
              <w:rPr>
                <w:b/>
                <w:bCs/>
                <w:color w:val="000000"/>
                <w:sz w:val="20"/>
                <w:szCs w:val="20"/>
              </w:rPr>
            </w:pPr>
            <w:r w:rsidRPr="005A3A56">
              <w:rPr>
                <w:b/>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54ED230" w14:textId="77777777" w:rsidR="000C3B9F" w:rsidRPr="005A3A56" w:rsidRDefault="000C3B9F" w:rsidP="000C3B9F">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BE25C9F" w14:textId="77777777" w:rsidR="000C3B9F" w:rsidRPr="005A3A56" w:rsidRDefault="000C3B9F" w:rsidP="000C3B9F">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60809CB" w14:textId="77777777" w:rsidR="000C3B9F" w:rsidRPr="005A3A56" w:rsidRDefault="000C3B9F" w:rsidP="000C3B9F">
            <w:pPr>
              <w:shd w:val="clear" w:color="auto" w:fill="FFFFFF"/>
              <w:snapToGrid w:val="0"/>
              <w:rPr>
                <w:b/>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6C75E8" w14:textId="52F86B13" w:rsidR="000C3B9F" w:rsidRPr="005A3A56" w:rsidRDefault="006E6F78" w:rsidP="000C3B9F">
            <w:pPr>
              <w:shd w:val="clear" w:color="auto" w:fill="FFFFFF"/>
              <w:snapToGrid w:val="0"/>
              <w:jc w:val="center"/>
              <w:rPr>
                <w:b/>
                <w:bCs/>
                <w:sz w:val="20"/>
                <w:szCs w:val="20"/>
              </w:rPr>
            </w:pPr>
            <w:r>
              <w:rPr>
                <w:b/>
                <w:bCs/>
                <w:sz w:val="20"/>
                <w:szCs w:val="20"/>
              </w:rPr>
              <w:t>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F411DB" w14:textId="2B222A40" w:rsidR="000C3B9F" w:rsidRPr="005A3A56" w:rsidRDefault="006E6F78" w:rsidP="000C3B9F">
            <w:pPr>
              <w:shd w:val="clear" w:color="auto" w:fill="FFFFFF"/>
              <w:snapToGrid w:val="0"/>
              <w:jc w:val="center"/>
              <w:rPr>
                <w:b/>
                <w:bCs/>
                <w:sz w:val="20"/>
                <w:szCs w:val="20"/>
              </w:rPr>
            </w:pPr>
            <w:r>
              <w:rPr>
                <w:b/>
                <w:bCs/>
                <w:sz w:val="20"/>
                <w:szCs w:val="20"/>
              </w:rPr>
              <w:t>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DF0D4" w14:textId="77777777" w:rsidR="000C3B9F" w:rsidRPr="005A3A56" w:rsidRDefault="000C3B9F" w:rsidP="000C3B9F">
            <w:pPr>
              <w:shd w:val="clear" w:color="auto" w:fill="FFFFFF"/>
              <w:snapToGrid w:val="0"/>
              <w:jc w:val="center"/>
              <w:rPr>
                <w:b/>
                <w:bCs/>
                <w:sz w:val="20"/>
                <w:szCs w:val="20"/>
              </w:rPr>
            </w:pPr>
            <w:r>
              <w:rPr>
                <w:b/>
                <w:bCs/>
                <w:sz w:val="20"/>
                <w:szCs w:val="20"/>
              </w:rPr>
              <w:t>100</w:t>
            </w:r>
          </w:p>
        </w:tc>
      </w:tr>
      <w:tr w:rsidR="000C3B9F" w:rsidRPr="005A3A56" w14:paraId="3F499611" w14:textId="77777777" w:rsidTr="00B03B8F">
        <w:trPr>
          <w:trHeight w:hRule="exact" w:val="400"/>
        </w:trPr>
        <w:tc>
          <w:tcPr>
            <w:tcW w:w="4838" w:type="dxa"/>
            <w:tcBorders>
              <w:top w:val="single" w:sz="4" w:space="0" w:color="000000"/>
              <w:left w:val="single" w:sz="4" w:space="0" w:color="000000"/>
              <w:bottom w:val="single" w:sz="4" w:space="0" w:color="000000"/>
            </w:tcBorders>
            <w:shd w:val="clear" w:color="auto" w:fill="FFFFFF"/>
          </w:tcPr>
          <w:p w14:paraId="5A0B9B51" w14:textId="77777777" w:rsidR="000C3B9F" w:rsidRPr="005A3A56" w:rsidRDefault="000C3B9F" w:rsidP="000C3B9F">
            <w:pPr>
              <w:shd w:val="clear" w:color="auto" w:fill="FFFFFF"/>
              <w:snapToGrid w:val="0"/>
              <w:spacing w:line="197" w:lineRule="exact"/>
              <w:ind w:right="96"/>
              <w:rPr>
                <w:b/>
                <w:bCs/>
                <w:i/>
                <w:sz w:val="20"/>
                <w:szCs w:val="20"/>
              </w:rPr>
            </w:pPr>
            <w:r w:rsidRPr="005A3A56">
              <w:rPr>
                <w:b/>
                <w:bCs/>
                <w:i/>
                <w:sz w:val="20"/>
                <w:szCs w:val="20"/>
              </w:rPr>
              <w:t>Организация ритуальных услуг и содержание мест захоронения</w:t>
            </w:r>
          </w:p>
        </w:tc>
        <w:tc>
          <w:tcPr>
            <w:tcW w:w="360" w:type="dxa"/>
            <w:tcBorders>
              <w:top w:val="single" w:sz="4" w:space="0" w:color="000000"/>
              <w:left w:val="single" w:sz="4" w:space="0" w:color="000000"/>
              <w:bottom w:val="single" w:sz="4" w:space="0" w:color="000000"/>
            </w:tcBorders>
            <w:shd w:val="clear" w:color="auto" w:fill="FFFFFF"/>
          </w:tcPr>
          <w:p w14:paraId="0A525EB3"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1507BE90"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526635E" w14:textId="5665C994" w:rsidR="000C3B9F" w:rsidRPr="005A3A56" w:rsidRDefault="000C3B9F" w:rsidP="000C3B9F">
            <w:pPr>
              <w:shd w:val="clear" w:color="auto" w:fill="FFFFFF"/>
              <w:snapToGrid w:val="0"/>
              <w:rPr>
                <w:b/>
                <w:bCs/>
                <w:i/>
                <w:sz w:val="20"/>
                <w:szCs w:val="20"/>
              </w:rPr>
            </w:pPr>
            <w:r w:rsidRPr="005A3A56">
              <w:rPr>
                <w:b/>
                <w:bCs/>
                <w:i/>
                <w:sz w:val="20"/>
                <w:szCs w:val="20"/>
              </w:rPr>
              <w:t>0</w:t>
            </w:r>
            <w:r>
              <w:rPr>
                <w:b/>
                <w:bCs/>
                <w:i/>
                <w:sz w:val="20"/>
                <w:szCs w:val="20"/>
              </w:rPr>
              <w:t>0</w:t>
            </w:r>
            <w:r w:rsidRPr="005A3A56">
              <w:rPr>
                <w:b/>
                <w:bCs/>
                <w:i/>
                <w:sz w:val="20"/>
                <w:szCs w:val="20"/>
              </w:rPr>
              <w:t>0 0</w:t>
            </w:r>
            <w:r>
              <w:rPr>
                <w:b/>
                <w:bCs/>
                <w:i/>
                <w:sz w:val="20"/>
                <w:szCs w:val="20"/>
              </w:rPr>
              <w:t>0</w:t>
            </w:r>
            <w:r w:rsidRPr="005A3A56">
              <w:rPr>
                <w:b/>
                <w:bCs/>
                <w:i/>
                <w:sz w:val="20"/>
                <w:szCs w:val="20"/>
              </w:rPr>
              <w:t xml:space="preserve"> 46004</w:t>
            </w:r>
          </w:p>
        </w:tc>
        <w:tc>
          <w:tcPr>
            <w:tcW w:w="567" w:type="dxa"/>
            <w:tcBorders>
              <w:top w:val="single" w:sz="4" w:space="0" w:color="000000"/>
              <w:left w:val="single" w:sz="4" w:space="0" w:color="000000"/>
              <w:bottom w:val="single" w:sz="4" w:space="0" w:color="000000"/>
            </w:tcBorders>
            <w:shd w:val="clear" w:color="auto" w:fill="FFFFFF"/>
          </w:tcPr>
          <w:p w14:paraId="0CBEEAD0" w14:textId="77777777" w:rsidR="000C3B9F" w:rsidRPr="005A3A56" w:rsidRDefault="000C3B9F" w:rsidP="000C3B9F">
            <w:pPr>
              <w:shd w:val="clear" w:color="auto" w:fill="FFFFFF"/>
              <w:snapToGrid w:val="0"/>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342E2FD" w14:textId="26BC2C4D" w:rsidR="000C3B9F" w:rsidRPr="005A3A56" w:rsidRDefault="000C3B9F" w:rsidP="000C3B9F">
            <w:pPr>
              <w:shd w:val="clear" w:color="auto" w:fill="FFFFFF"/>
              <w:snapToGrid w:val="0"/>
              <w:jc w:val="center"/>
              <w:rPr>
                <w:b/>
                <w:bCs/>
                <w:i/>
                <w:sz w:val="20"/>
                <w:szCs w:val="20"/>
              </w:rPr>
            </w:pPr>
            <w:r w:rsidRPr="005A3A56">
              <w:rPr>
                <w:b/>
                <w:bCs/>
                <w:i/>
                <w:sz w:val="20"/>
                <w:szCs w:val="20"/>
              </w:rPr>
              <w:t>16,</w:t>
            </w:r>
            <w:r>
              <w:rPr>
                <w:b/>
                <w:bCs/>
                <w:i/>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0ACAF2" w14:textId="388207F0" w:rsidR="000C3B9F" w:rsidRPr="005A3A56" w:rsidRDefault="000C3B9F" w:rsidP="000C3B9F">
            <w:pPr>
              <w:shd w:val="clear" w:color="auto" w:fill="FFFFFF"/>
              <w:snapToGrid w:val="0"/>
              <w:jc w:val="center"/>
              <w:rPr>
                <w:b/>
                <w:bCs/>
                <w:i/>
                <w:sz w:val="20"/>
                <w:szCs w:val="20"/>
              </w:rPr>
            </w:pPr>
            <w:r>
              <w:rPr>
                <w:b/>
                <w:bCs/>
                <w:i/>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860E3"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6BE8A59D" w14:textId="77777777" w:rsidTr="00B03B8F">
        <w:trPr>
          <w:trHeight w:hRule="exact" w:val="389"/>
        </w:trPr>
        <w:tc>
          <w:tcPr>
            <w:tcW w:w="4838" w:type="dxa"/>
            <w:tcBorders>
              <w:top w:val="single" w:sz="4" w:space="0" w:color="000000"/>
              <w:left w:val="single" w:sz="4" w:space="0" w:color="000000"/>
              <w:bottom w:val="single" w:sz="4" w:space="0" w:color="000000"/>
            </w:tcBorders>
            <w:shd w:val="clear" w:color="auto" w:fill="FFFFFF"/>
          </w:tcPr>
          <w:p w14:paraId="050EED76" w14:textId="77777777" w:rsidR="000C3B9F" w:rsidRPr="005A3A56" w:rsidRDefault="000C3B9F" w:rsidP="000C3B9F">
            <w:pPr>
              <w:shd w:val="clear" w:color="auto" w:fill="FFFFFF"/>
              <w:snapToGrid w:val="0"/>
              <w:spacing w:line="197" w:lineRule="exact"/>
              <w:ind w:right="96"/>
              <w:rPr>
                <w:bCs/>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8B86ED5"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680A63D"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5076493A" w14:textId="496A6C1B" w:rsidR="000C3B9F" w:rsidRPr="005A3A56" w:rsidRDefault="000C3B9F" w:rsidP="000C3B9F">
            <w:pPr>
              <w:shd w:val="clear" w:color="auto" w:fill="FFFFFF"/>
              <w:snapToGrid w:val="0"/>
              <w:rPr>
                <w:bCs/>
                <w:sz w:val="20"/>
                <w:szCs w:val="20"/>
              </w:rPr>
            </w:pPr>
            <w:r w:rsidRPr="005A3A56">
              <w:rPr>
                <w:bCs/>
                <w:sz w:val="20"/>
                <w:szCs w:val="20"/>
              </w:rPr>
              <w:t>0</w:t>
            </w:r>
            <w:r>
              <w:rPr>
                <w:bCs/>
                <w:sz w:val="20"/>
                <w:szCs w:val="20"/>
              </w:rPr>
              <w:t>0</w:t>
            </w:r>
            <w:r w:rsidRPr="005A3A56">
              <w:rPr>
                <w:bCs/>
                <w:sz w:val="20"/>
                <w:szCs w:val="20"/>
              </w:rPr>
              <w:t>0 0</w:t>
            </w:r>
            <w:r>
              <w:rPr>
                <w:bCs/>
                <w:sz w:val="20"/>
                <w:szCs w:val="20"/>
              </w:rPr>
              <w:t>0</w:t>
            </w:r>
            <w:r w:rsidRPr="005A3A56">
              <w:rPr>
                <w:bCs/>
                <w:sz w:val="20"/>
                <w:szCs w:val="20"/>
              </w:rPr>
              <w:t>46004</w:t>
            </w:r>
          </w:p>
        </w:tc>
        <w:tc>
          <w:tcPr>
            <w:tcW w:w="567" w:type="dxa"/>
            <w:tcBorders>
              <w:top w:val="single" w:sz="4" w:space="0" w:color="000000"/>
              <w:left w:val="single" w:sz="4" w:space="0" w:color="000000"/>
              <w:bottom w:val="single" w:sz="4" w:space="0" w:color="000000"/>
            </w:tcBorders>
            <w:shd w:val="clear" w:color="auto" w:fill="FFFFFF"/>
          </w:tcPr>
          <w:p w14:paraId="64E41274"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CA4EAEC" w14:textId="50E16C6A"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D52018" w14:textId="42FCAA32"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3D3A0B"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2EDA9036" w14:textId="77777777" w:rsidTr="00B03B8F">
        <w:trPr>
          <w:trHeight w:hRule="exact" w:val="423"/>
        </w:trPr>
        <w:tc>
          <w:tcPr>
            <w:tcW w:w="4838" w:type="dxa"/>
            <w:tcBorders>
              <w:top w:val="single" w:sz="4" w:space="0" w:color="000000"/>
              <w:left w:val="single" w:sz="4" w:space="0" w:color="000000"/>
              <w:bottom w:val="single" w:sz="4" w:space="0" w:color="000000"/>
            </w:tcBorders>
            <w:shd w:val="clear" w:color="auto" w:fill="FFFFFF"/>
          </w:tcPr>
          <w:p w14:paraId="57266E59" w14:textId="77777777" w:rsidR="000C3B9F" w:rsidRPr="005A3A56" w:rsidRDefault="000C3B9F" w:rsidP="000C3B9F">
            <w:pPr>
              <w:shd w:val="clear" w:color="auto" w:fill="FFFFFF"/>
              <w:snapToGrid w:val="0"/>
              <w:spacing w:line="197" w:lineRule="exact"/>
              <w:ind w:right="96"/>
              <w:rPr>
                <w:bCs/>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8641EFA"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4054413"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9114C11" w14:textId="0E34164C" w:rsidR="000C3B9F" w:rsidRPr="005A3A56" w:rsidRDefault="000C3B9F" w:rsidP="000C3B9F">
            <w:pPr>
              <w:shd w:val="clear" w:color="auto" w:fill="FFFFFF"/>
              <w:snapToGrid w:val="0"/>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46004</w:t>
            </w:r>
          </w:p>
        </w:tc>
        <w:tc>
          <w:tcPr>
            <w:tcW w:w="567" w:type="dxa"/>
            <w:tcBorders>
              <w:top w:val="single" w:sz="4" w:space="0" w:color="000000"/>
              <w:left w:val="single" w:sz="4" w:space="0" w:color="000000"/>
              <w:bottom w:val="single" w:sz="4" w:space="0" w:color="000000"/>
            </w:tcBorders>
            <w:shd w:val="clear" w:color="auto" w:fill="FFFFFF"/>
          </w:tcPr>
          <w:p w14:paraId="37A006BC"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12F3CFB" w14:textId="6C0E84EF"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432520" w14:textId="41D81B43"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F42275"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5FD317A0" w14:textId="77777777" w:rsidTr="00B03B8F">
        <w:trPr>
          <w:trHeight w:hRule="exact" w:val="687"/>
        </w:trPr>
        <w:tc>
          <w:tcPr>
            <w:tcW w:w="4838" w:type="dxa"/>
            <w:tcBorders>
              <w:top w:val="single" w:sz="4" w:space="0" w:color="000000"/>
              <w:left w:val="single" w:sz="4" w:space="0" w:color="000000"/>
              <w:bottom w:val="single" w:sz="4" w:space="0" w:color="000000"/>
            </w:tcBorders>
            <w:shd w:val="clear" w:color="auto" w:fill="FFFFFF"/>
          </w:tcPr>
          <w:p w14:paraId="11DB39D1"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5A3A56">
              <w:rPr>
                <w:b/>
                <w:bCs/>
                <w:i/>
                <w:color w:val="000000"/>
                <w:spacing w:val="-4"/>
                <w:sz w:val="20"/>
                <w:szCs w:val="20"/>
              </w:rPr>
              <w:t>Участие в организации деятельности по сбору (в том числе раздельному сбору</w:t>
            </w:r>
            <w:proofErr w:type="gramStart"/>
            <w:r w:rsidRPr="005A3A56">
              <w:rPr>
                <w:b/>
                <w:bCs/>
                <w:i/>
                <w:color w:val="000000"/>
                <w:spacing w:val="-4"/>
                <w:sz w:val="20"/>
                <w:szCs w:val="20"/>
              </w:rPr>
              <w:t>)и</w:t>
            </w:r>
            <w:proofErr w:type="gramEnd"/>
            <w:r w:rsidRPr="005A3A56">
              <w:rPr>
                <w:b/>
                <w:bCs/>
                <w:i/>
                <w:color w:val="000000"/>
                <w:spacing w:val="-4"/>
                <w:sz w:val="20"/>
                <w:szCs w:val="20"/>
              </w:rPr>
              <w:t xml:space="preserve"> транспортирования твердых коммунальных отходов</w:t>
            </w:r>
          </w:p>
        </w:tc>
        <w:tc>
          <w:tcPr>
            <w:tcW w:w="360" w:type="dxa"/>
            <w:tcBorders>
              <w:top w:val="single" w:sz="4" w:space="0" w:color="000000"/>
              <w:left w:val="single" w:sz="4" w:space="0" w:color="000000"/>
              <w:bottom w:val="single" w:sz="4" w:space="0" w:color="000000"/>
            </w:tcBorders>
            <w:shd w:val="clear" w:color="auto" w:fill="FFFFFF"/>
          </w:tcPr>
          <w:p w14:paraId="2245C45E"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698B21E3"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199FF635" w14:textId="6723B1F8" w:rsidR="000C3B9F" w:rsidRPr="005A3A56" w:rsidRDefault="000C3B9F" w:rsidP="000C3B9F">
            <w:pPr>
              <w:shd w:val="clear" w:color="auto" w:fill="FFFFFF"/>
              <w:snapToGrid w:val="0"/>
              <w:jc w:val="center"/>
              <w:rPr>
                <w:b/>
                <w:bCs/>
                <w:i/>
                <w:sz w:val="20"/>
                <w:szCs w:val="20"/>
              </w:rPr>
            </w:pPr>
            <w:r w:rsidRPr="005A3A56">
              <w:rPr>
                <w:b/>
                <w:bCs/>
                <w:i/>
                <w:sz w:val="20"/>
                <w:szCs w:val="20"/>
              </w:rPr>
              <w:t>0</w:t>
            </w:r>
            <w:r>
              <w:rPr>
                <w:b/>
                <w:bCs/>
                <w:i/>
                <w:sz w:val="20"/>
                <w:szCs w:val="20"/>
              </w:rPr>
              <w:t>0</w:t>
            </w:r>
            <w:r w:rsidRPr="005A3A56">
              <w:rPr>
                <w:b/>
                <w:bCs/>
                <w:i/>
                <w:sz w:val="20"/>
                <w:szCs w:val="20"/>
              </w:rPr>
              <w:t xml:space="preserve"> 0 0</w:t>
            </w:r>
            <w:r>
              <w:rPr>
                <w:b/>
                <w:bCs/>
                <w:i/>
                <w:sz w:val="20"/>
                <w:szCs w:val="20"/>
              </w:rPr>
              <w:t>0</w:t>
            </w:r>
            <w:r w:rsidRPr="005A3A56">
              <w:rPr>
                <w:b/>
                <w:bCs/>
                <w:i/>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28B50295"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330D1DD" w14:textId="3A1571B0" w:rsidR="000C3B9F" w:rsidRPr="005A3A56" w:rsidRDefault="000C3B9F" w:rsidP="000C3B9F">
            <w:pPr>
              <w:shd w:val="clear" w:color="auto" w:fill="FFFFFF"/>
              <w:snapToGrid w:val="0"/>
              <w:jc w:val="center"/>
              <w:rPr>
                <w:b/>
                <w:bCs/>
                <w:i/>
                <w:sz w:val="20"/>
                <w:szCs w:val="20"/>
              </w:rPr>
            </w:pPr>
            <w:r w:rsidRPr="005A3A56">
              <w:rPr>
                <w:b/>
                <w:bCs/>
                <w:i/>
                <w:sz w:val="20"/>
                <w:szCs w:val="20"/>
              </w:rPr>
              <w:t>16,</w:t>
            </w:r>
            <w:r>
              <w:rPr>
                <w:b/>
                <w:bCs/>
                <w:i/>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EFECEB" w14:textId="084B7BAB" w:rsidR="000C3B9F" w:rsidRPr="005A3A56" w:rsidRDefault="000C3B9F" w:rsidP="000C3B9F">
            <w:pPr>
              <w:shd w:val="clear" w:color="auto" w:fill="FFFFFF"/>
              <w:snapToGrid w:val="0"/>
              <w:jc w:val="center"/>
              <w:rPr>
                <w:b/>
                <w:bCs/>
                <w:i/>
                <w:sz w:val="20"/>
                <w:szCs w:val="20"/>
              </w:rPr>
            </w:pPr>
            <w:r>
              <w:rPr>
                <w:b/>
                <w:bCs/>
                <w:i/>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60C0DA"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461959F9" w14:textId="77777777" w:rsidTr="00B03B8F">
        <w:trPr>
          <w:trHeight w:hRule="exact" w:val="399"/>
        </w:trPr>
        <w:tc>
          <w:tcPr>
            <w:tcW w:w="4838" w:type="dxa"/>
            <w:tcBorders>
              <w:top w:val="single" w:sz="4" w:space="0" w:color="000000"/>
              <w:left w:val="single" w:sz="4" w:space="0" w:color="000000"/>
              <w:bottom w:val="single" w:sz="4" w:space="0" w:color="000000"/>
            </w:tcBorders>
            <w:shd w:val="clear" w:color="auto" w:fill="FFFFFF"/>
          </w:tcPr>
          <w:p w14:paraId="403E4A50"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30B5BC33"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701C1E6"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9787870" w14:textId="63F97CF3" w:rsidR="000C3B9F" w:rsidRPr="005A3A56" w:rsidRDefault="000C3B9F" w:rsidP="000C3B9F">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0DB11909"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E1A3886" w14:textId="2AB69648"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F746BF" w14:textId="324F0541"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61CD99"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28AB1B4F" w14:textId="77777777" w:rsidTr="00B03B8F">
        <w:trPr>
          <w:trHeight w:hRule="exact" w:val="419"/>
        </w:trPr>
        <w:tc>
          <w:tcPr>
            <w:tcW w:w="4838" w:type="dxa"/>
            <w:tcBorders>
              <w:top w:val="single" w:sz="4" w:space="0" w:color="000000"/>
              <w:left w:val="single" w:sz="4" w:space="0" w:color="000000"/>
              <w:bottom w:val="single" w:sz="4" w:space="0" w:color="000000"/>
            </w:tcBorders>
            <w:shd w:val="clear" w:color="auto" w:fill="FFFFFF"/>
          </w:tcPr>
          <w:p w14:paraId="559D74CE"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496EA64"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7CAAB2D9"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3B9C3BB3" w14:textId="3568D851" w:rsidR="000C3B9F" w:rsidRPr="005A3A56" w:rsidRDefault="000C3B9F" w:rsidP="000C3B9F">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73AB0815"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620777" w14:textId="5BB8BB7F"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C52131" w14:textId="1E0A2431"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974126"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0A5DC474" w14:textId="77777777" w:rsidTr="00B03B8F">
        <w:trPr>
          <w:trHeight w:hRule="exact" w:val="419"/>
        </w:trPr>
        <w:tc>
          <w:tcPr>
            <w:tcW w:w="4838" w:type="dxa"/>
            <w:tcBorders>
              <w:top w:val="single" w:sz="4" w:space="0" w:color="000000"/>
              <w:left w:val="single" w:sz="4" w:space="0" w:color="000000"/>
              <w:bottom w:val="single" w:sz="4" w:space="0" w:color="000000"/>
            </w:tcBorders>
            <w:shd w:val="clear" w:color="auto" w:fill="FFFFFF"/>
          </w:tcPr>
          <w:p w14:paraId="2599C308" w14:textId="714B74F8" w:rsidR="000C3B9F" w:rsidRPr="005A3A56" w:rsidRDefault="000C3B9F" w:rsidP="000C3B9F">
            <w:pPr>
              <w:shd w:val="clear" w:color="auto" w:fill="FFFFFF"/>
              <w:snapToGrid w:val="0"/>
              <w:spacing w:line="197" w:lineRule="exact"/>
              <w:ind w:right="96"/>
              <w:rPr>
                <w:bCs/>
                <w:color w:val="000000"/>
                <w:spacing w:val="-3"/>
                <w:sz w:val="20"/>
                <w:szCs w:val="20"/>
              </w:rPr>
            </w:pPr>
            <w:r>
              <w:rPr>
                <w:b/>
                <w:bCs/>
                <w:i/>
                <w:color w:val="000000"/>
                <w:spacing w:val="-4"/>
                <w:sz w:val="20"/>
                <w:szCs w:val="20"/>
              </w:rPr>
              <w:t>Охрана окружающей среды</w:t>
            </w:r>
          </w:p>
        </w:tc>
        <w:tc>
          <w:tcPr>
            <w:tcW w:w="360" w:type="dxa"/>
            <w:tcBorders>
              <w:top w:val="single" w:sz="4" w:space="0" w:color="000000"/>
              <w:left w:val="single" w:sz="4" w:space="0" w:color="000000"/>
              <w:bottom w:val="single" w:sz="4" w:space="0" w:color="000000"/>
            </w:tcBorders>
            <w:shd w:val="clear" w:color="auto" w:fill="FFFFFF"/>
          </w:tcPr>
          <w:p w14:paraId="16DBC720" w14:textId="5A71D788" w:rsidR="000C3B9F" w:rsidRPr="007D1857" w:rsidRDefault="000C3B9F" w:rsidP="000C3B9F">
            <w:pPr>
              <w:shd w:val="clear" w:color="auto" w:fill="FFFFFF"/>
              <w:snapToGrid w:val="0"/>
              <w:ind w:left="19"/>
              <w:rPr>
                <w:b/>
                <w:color w:val="000000"/>
                <w:sz w:val="20"/>
                <w:szCs w:val="20"/>
              </w:rPr>
            </w:pPr>
            <w:r w:rsidRPr="007D1857">
              <w:rPr>
                <w:b/>
                <w:color w:val="000000"/>
                <w:sz w:val="20"/>
                <w:szCs w:val="20"/>
              </w:rPr>
              <w:t>06</w:t>
            </w:r>
          </w:p>
        </w:tc>
        <w:tc>
          <w:tcPr>
            <w:tcW w:w="427" w:type="dxa"/>
            <w:tcBorders>
              <w:top w:val="single" w:sz="4" w:space="0" w:color="000000"/>
              <w:left w:val="single" w:sz="4" w:space="0" w:color="000000"/>
              <w:bottom w:val="single" w:sz="4" w:space="0" w:color="000000"/>
            </w:tcBorders>
            <w:shd w:val="clear" w:color="auto" w:fill="FFFFFF"/>
          </w:tcPr>
          <w:p w14:paraId="0872D977" w14:textId="77777777" w:rsidR="000C3B9F" w:rsidRPr="007D1857" w:rsidRDefault="000C3B9F" w:rsidP="000C3B9F">
            <w:pPr>
              <w:shd w:val="clear" w:color="auto" w:fill="FFFFFF"/>
              <w:snapToGrid w:val="0"/>
              <w:ind w:left="58"/>
              <w:rPr>
                <w:b/>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90D5E9B" w14:textId="77777777" w:rsidR="000C3B9F" w:rsidRPr="007D1857" w:rsidRDefault="000C3B9F" w:rsidP="000C3B9F">
            <w:pPr>
              <w:shd w:val="clear" w:color="auto" w:fill="FFFFFF"/>
              <w:snapToGrid w:val="0"/>
              <w:jc w:val="center"/>
              <w:rPr>
                <w:b/>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0F338E0" w14:textId="77777777" w:rsidR="000C3B9F" w:rsidRPr="007D1857" w:rsidRDefault="000C3B9F" w:rsidP="000C3B9F">
            <w:pPr>
              <w:shd w:val="clear" w:color="auto" w:fill="FFFFFF"/>
              <w:snapToGrid w:val="0"/>
              <w:jc w:val="center"/>
              <w:rPr>
                <w:b/>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D9B7AD" w14:textId="0FD0F755" w:rsidR="000C3B9F" w:rsidRPr="007D1857" w:rsidRDefault="007D1857" w:rsidP="000C3B9F">
            <w:pPr>
              <w:shd w:val="clear" w:color="auto" w:fill="FFFFFF"/>
              <w:snapToGrid w:val="0"/>
              <w:jc w:val="center"/>
              <w:rPr>
                <w:b/>
                <w:sz w:val="20"/>
                <w:szCs w:val="20"/>
              </w:rPr>
            </w:pPr>
            <w:r w:rsidRPr="007D1857">
              <w:rPr>
                <w:b/>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683A92" w14:textId="29A76F9B" w:rsidR="000C3B9F" w:rsidRPr="007D1857" w:rsidRDefault="007D1857" w:rsidP="000C3B9F">
            <w:pPr>
              <w:shd w:val="clear" w:color="auto" w:fill="FFFFFF"/>
              <w:snapToGrid w:val="0"/>
              <w:jc w:val="center"/>
              <w:rPr>
                <w:b/>
                <w:sz w:val="20"/>
                <w:szCs w:val="20"/>
              </w:rPr>
            </w:pPr>
            <w:r w:rsidRPr="007D1857">
              <w:rPr>
                <w:b/>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9BBAE5" w14:textId="5FDB268C" w:rsidR="000C3B9F" w:rsidRPr="007D1857" w:rsidRDefault="007D1857" w:rsidP="000C3B9F">
            <w:pPr>
              <w:shd w:val="clear" w:color="auto" w:fill="FFFFFF"/>
              <w:snapToGrid w:val="0"/>
              <w:jc w:val="center"/>
              <w:rPr>
                <w:b/>
                <w:sz w:val="20"/>
                <w:szCs w:val="20"/>
              </w:rPr>
            </w:pPr>
            <w:r w:rsidRPr="007D1857">
              <w:rPr>
                <w:b/>
                <w:sz w:val="20"/>
                <w:szCs w:val="20"/>
              </w:rPr>
              <w:t>100</w:t>
            </w:r>
          </w:p>
        </w:tc>
      </w:tr>
      <w:tr w:rsidR="000C3B9F" w:rsidRPr="005A3A56" w14:paraId="2B777F78" w14:textId="77777777" w:rsidTr="00B03B8F">
        <w:trPr>
          <w:trHeight w:hRule="exact" w:val="247"/>
        </w:trPr>
        <w:tc>
          <w:tcPr>
            <w:tcW w:w="4838" w:type="dxa"/>
            <w:tcBorders>
              <w:top w:val="single" w:sz="4" w:space="0" w:color="000000"/>
              <w:left w:val="single" w:sz="4" w:space="0" w:color="000000"/>
              <w:bottom w:val="single" w:sz="4" w:space="0" w:color="000000"/>
            </w:tcBorders>
            <w:shd w:val="clear" w:color="auto" w:fill="FFFFFF"/>
          </w:tcPr>
          <w:p w14:paraId="47436AA2" w14:textId="0177F054" w:rsidR="000C3B9F" w:rsidRPr="005A3A56" w:rsidRDefault="000C3B9F" w:rsidP="000C3B9F">
            <w:pPr>
              <w:shd w:val="clear" w:color="auto" w:fill="FFFFFF"/>
              <w:snapToGrid w:val="0"/>
              <w:spacing w:line="197" w:lineRule="exact"/>
              <w:ind w:right="96"/>
              <w:rPr>
                <w:b/>
                <w:bCs/>
                <w:i/>
                <w:color w:val="000000"/>
                <w:spacing w:val="-4"/>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005EA6E4" w14:textId="5F072989"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w:t>
            </w:r>
            <w:r>
              <w:rPr>
                <w:b/>
                <w:bCs/>
                <w:i/>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4A352ABB" w14:textId="589F57C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w:t>
            </w:r>
            <w:r>
              <w:rPr>
                <w:b/>
                <w:bCs/>
                <w:i/>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74B520B9" w14:textId="20B603F3" w:rsidR="000C3B9F" w:rsidRPr="00CC02AE" w:rsidRDefault="000C3B9F" w:rsidP="000C3B9F">
            <w:pPr>
              <w:shd w:val="clear" w:color="auto" w:fill="FFFFFF"/>
              <w:snapToGrid w:val="0"/>
              <w:jc w:val="center"/>
              <w:rPr>
                <w:b/>
                <w:bCs/>
                <w:i/>
                <w:sz w:val="20"/>
                <w:szCs w:val="20"/>
                <w:lang w:val="en-US"/>
              </w:rPr>
            </w:pPr>
            <w:r>
              <w:rPr>
                <w:b/>
                <w:bCs/>
                <w:i/>
                <w:sz w:val="20"/>
                <w:szCs w:val="20"/>
              </w:rPr>
              <w:t>00</w:t>
            </w:r>
            <w:r w:rsidRPr="005A3A56">
              <w:rPr>
                <w:b/>
                <w:bCs/>
                <w:i/>
                <w:sz w:val="20"/>
                <w:szCs w:val="20"/>
              </w:rPr>
              <w:t xml:space="preserve"> 0 00 </w:t>
            </w:r>
            <w:r w:rsidR="00CC02AE">
              <w:rPr>
                <w:b/>
                <w:bCs/>
                <w:i/>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63B54ACC"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035C09" w14:textId="5AEFD53A" w:rsidR="000C3B9F" w:rsidRPr="00CC02AE" w:rsidRDefault="00CC02AE" w:rsidP="000C3B9F">
            <w:pPr>
              <w:shd w:val="clear" w:color="auto" w:fill="FFFFFF"/>
              <w:snapToGrid w:val="0"/>
              <w:jc w:val="center"/>
              <w:rPr>
                <w:b/>
                <w:bCs/>
                <w:i/>
                <w:sz w:val="20"/>
                <w:szCs w:val="20"/>
              </w:rPr>
            </w:pPr>
            <w:r>
              <w:rPr>
                <w:b/>
                <w:bCs/>
                <w:i/>
                <w:sz w:val="20"/>
                <w:szCs w:val="20"/>
                <w:lang w:val="en-US"/>
              </w:rPr>
              <w:t>5</w:t>
            </w:r>
            <w:r>
              <w:rPr>
                <w:b/>
                <w:bCs/>
                <w:i/>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EE9CA3" w14:textId="1BA68402" w:rsidR="000C3B9F" w:rsidRPr="005A3A56" w:rsidRDefault="00CC02AE" w:rsidP="000C3B9F">
            <w:pPr>
              <w:shd w:val="clear" w:color="auto" w:fill="FFFFFF"/>
              <w:snapToGrid w:val="0"/>
              <w:jc w:val="center"/>
              <w:rPr>
                <w:b/>
                <w:bCs/>
                <w:i/>
                <w:sz w:val="20"/>
                <w:szCs w:val="20"/>
              </w:rPr>
            </w:pPr>
            <w:r>
              <w:rPr>
                <w:b/>
                <w:bCs/>
                <w:i/>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FBEB1D"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1476A70B"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2261E075"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FECB562" w14:textId="6C8AE6EC"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w:t>
            </w:r>
            <w:r>
              <w:rPr>
                <w:bCs/>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56F73203" w14:textId="6FB8BD4C"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w:t>
            </w:r>
            <w:r>
              <w:rPr>
                <w:bCs/>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64468CE2" w14:textId="457BE3F8" w:rsidR="000C3B9F" w:rsidRPr="00CC02AE" w:rsidRDefault="000C3B9F" w:rsidP="000C3B9F">
            <w:pPr>
              <w:shd w:val="clear" w:color="auto" w:fill="FFFFFF"/>
              <w:snapToGrid w:val="0"/>
              <w:jc w:val="center"/>
              <w:rPr>
                <w:bCs/>
                <w:sz w:val="20"/>
                <w:szCs w:val="20"/>
                <w:lang w:val="en-US"/>
              </w:rPr>
            </w:pPr>
            <w:r>
              <w:rPr>
                <w:bCs/>
                <w:sz w:val="20"/>
                <w:szCs w:val="20"/>
              </w:rPr>
              <w:t>00</w:t>
            </w:r>
            <w:r w:rsidRPr="005A3A56">
              <w:rPr>
                <w:bCs/>
                <w:sz w:val="20"/>
                <w:szCs w:val="20"/>
              </w:rPr>
              <w:t xml:space="preserve"> 0 00 </w:t>
            </w:r>
            <w:r w:rsidR="00CC02AE">
              <w:rPr>
                <w:bCs/>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0197943F"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F1ED5B5" w14:textId="72DE74D1"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F949A9" w14:textId="1CB0CE0E"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8BB39F"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4D0661D2"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26F30107"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37B2D94" w14:textId="045C96C1"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w:t>
            </w:r>
            <w:r>
              <w:rPr>
                <w:bCs/>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37905DE8" w14:textId="2F8BE21B"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w:t>
            </w:r>
            <w:r>
              <w:rPr>
                <w:bCs/>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386F70A3" w14:textId="465E82B4" w:rsidR="000C3B9F" w:rsidRPr="00CC02AE" w:rsidRDefault="000C3B9F" w:rsidP="000C3B9F">
            <w:pPr>
              <w:shd w:val="clear" w:color="auto" w:fill="FFFFFF"/>
              <w:snapToGrid w:val="0"/>
              <w:jc w:val="center"/>
              <w:rPr>
                <w:bCs/>
                <w:sz w:val="20"/>
                <w:szCs w:val="20"/>
                <w:lang w:val="en-US"/>
              </w:rPr>
            </w:pPr>
            <w:r>
              <w:rPr>
                <w:bCs/>
                <w:sz w:val="20"/>
                <w:szCs w:val="20"/>
              </w:rPr>
              <w:t>00</w:t>
            </w:r>
            <w:r w:rsidRPr="005A3A56">
              <w:rPr>
                <w:bCs/>
                <w:sz w:val="20"/>
                <w:szCs w:val="20"/>
              </w:rPr>
              <w:t xml:space="preserve"> 0 00 </w:t>
            </w:r>
            <w:r w:rsidR="00CC02AE">
              <w:rPr>
                <w:bCs/>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2640F183"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47DEF54" w14:textId="2E45FDA7"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5340F6" w14:textId="06416FDD"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EFCFDF"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06E1765B" w14:textId="77777777" w:rsidTr="00B03B8F">
        <w:trPr>
          <w:trHeight w:hRule="exact" w:val="319"/>
        </w:trPr>
        <w:tc>
          <w:tcPr>
            <w:tcW w:w="4838" w:type="dxa"/>
            <w:tcBorders>
              <w:top w:val="single" w:sz="4" w:space="0" w:color="000000"/>
              <w:left w:val="single" w:sz="4" w:space="0" w:color="000000"/>
              <w:bottom w:val="single" w:sz="4" w:space="0" w:color="000000"/>
            </w:tcBorders>
            <w:shd w:val="clear" w:color="auto" w:fill="FFFFFF"/>
          </w:tcPr>
          <w:p w14:paraId="08E39DE5"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5A3A56">
              <w:rPr>
                <w:b/>
                <w:bCs/>
                <w:i/>
                <w:iCs/>
                <w:color w:val="000000"/>
                <w:spacing w:val="-4"/>
                <w:sz w:val="20"/>
                <w:szCs w:val="20"/>
              </w:rPr>
              <w:lastRenderedPageBreak/>
              <w:t xml:space="preserve">Культура и кинематография </w:t>
            </w:r>
          </w:p>
        </w:tc>
        <w:tc>
          <w:tcPr>
            <w:tcW w:w="360" w:type="dxa"/>
            <w:tcBorders>
              <w:top w:val="single" w:sz="4" w:space="0" w:color="000000"/>
              <w:left w:val="single" w:sz="4" w:space="0" w:color="000000"/>
              <w:bottom w:val="single" w:sz="4" w:space="0" w:color="000000"/>
            </w:tcBorders>
            <w:shd w:val="clear" w:color="auto" w:fill="FFFFFF"/>
          </w:tcPr>
          <w:p w14:paraId="1F2CFD2F"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BF9C73F" w14:textId="77777777" w:rsidR="000C3B9F" w:rsidRPr="005A3A56" w:rsidRDefault="000C3B9F" w:rsidP="000C3B9F">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85D8730" w14:textId="77777777" w:rsidR="000C3B9F" w:rsidRPr="005A3A56" w:rsidRDefault="000C3B9F" w:rsidP="000C3B9F">
            <w:pPr>
              <w:shd w:val="clear" w:color="auto" w:fill="FFFFFF"/>
              <w:snapToGrid w:val="0"/>
              <w:jc w:val="center"/>
              <w:rPr>
                <w:b/>
                <w:bCs/>
                <w:i/>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7182B56"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5432F21" w14:textId="7310D793" w:rsidR="000C3B9F" w:rsidRPr="005A3A56" w:rsidRDefault="00CC02AE" w:rsidP="000C3B9F">
            <w:pPr>
              <w:shd w:val="clear" w:color="auto" w:fill="FFFFFF"/>
              <w:snapToGrid w:val="0"/>
              <w:jc w:val="center"/>
              <w:rPr>
                <w:b/>
                <w:bCs/>
                <w:i/>
                <w:sz w:val="20"/>
                <w:szCs w:val="20"/>
              </w:rPr>
            </w:pPr>
            <w:r>
              <w:rPr>
                <w:b/>
                <w:bCs/>
                <w:i/>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73B0E5" w14:textId="6B9675DC" w:rsidR="000C3B9F" w:rsidRPr="005A3A56" w:rsidRDefault="00CC02AE" w:rsidP="000C3B9F">
            <w:pPr>
              <w:shd w:val="clear" w:color="auto" w:fill="FFFFFF"/>
              <w:snapToGrid w:val="0"/>
              <w:jc w:val="center"/>
              <w:rPr>
                <w:b/>
                <w:bCs/>
                <w:i/>
                <w:sz w:val="20"/>
                <w:szCs w:val="20"/>
              </w:rPr>
            </w:pPr>
            <w:r>
              <w:rPr>
                <w:b/>
                <w:bCs/>
                <w:i/>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562BF6"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15B18C82" w14:textId="77777777" w:rsidTr="00B03B8F">
        <w:trPr>
          <w:trHeight w:hRule="exact" w:val="281"/>
        </w:trPr>
        <w:tc>
          <w:tcPr>
            <w:tcW w:w="4838" w:type="dxa"/>
            <w:tcBorders>
              <w:top w:val="single" w:sz="4" w:space="0" w:color="000000"/>
              <w:left w:val="single" w:sz="4" w:space="0" w:color="000000"/>
              <w:bottom w:val="single" w:sz="4" w:space="0" w:color="000000"/>
            </w:tcBorders>
            <w:shd w:val="clear" w:color="auto" w:fill="FFFFFF"/>
          </w:tcPr>
          <w:p w14:paraId="12862973"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
                <w:bCs/>
                <w:color w:val="000000"/>
                <w:spacing w:val="-4"/>
                <w:sz w:val="20"/>
                <w:szCs w:val="20"/>
              </w:rPr>
              <w:t>Культура</w:t>
            </w:r>
          </w:p>
        </w:tc>
        <w:tc>
          <w:tcPr>
            <w:tcW w:w="360" w:type="dxa"/>
            <w:tcBorders>
              <w:top w:val="single" w:sz="4" w:space="0" w:color="000000"/>
              <w:left w:val="single" w:sz="4" w:space="0" w:color="000000"/>
              <w:bottom w:val="single" w:sz="4" w:space="0" w:color="000000"/>
            </w:tcBorders>
            <w:shd w:val="clear" w:color="auto" w:fill="FFFFFF"/>
          </w:tcPr>
          <w:p w14:paraId="3FF0D095" w14:textId="77777777" w:rsidR="000C3B9F" w:rsidRPr="005A3A56" w:rsidRDefault="000C3B9F" w:rsidP="000C3B9F">
            <w:pPr>
              <w:shd w:val="clear" w:color="auto" w:fill="FFFFFF"/>
              <w:snapToGrid w:val="0"/>
              <w:ind w:left="19"/>
              <w:rPr>
                <w:b/>
                <w:bCs/>
                <w:color w:val="000000"/>
                <w:sz w:val="20"/>
                <w:szCs w:val="20"/>
              </w:rPr>
            </w:pPr>
            <w:r w:rsidRPr="005A3A56">
              <w:rPr>
                <w:b/>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47EB9A0" w14:textId="77777777" w:rsidR="000C3B9F" w:rsidRPr="005A3A56" w:rsidRDefault="000C3B9F" w:rsidP="000C3B9F">
            <w:pPr>
              <w:shd w:val="clear" w:color="auto" w:fill="FFFFFF"/>
              <w:snapToGrid w:val="0"/>
              <w:ind w:left="58"/>
              <w:rPr>
                <w:b/>
                <w:bCs/>
                <w:color w:val="000000"/>
                <w:sz w:val="20"/>
                <w:szCs w:val="20"/>
              </w:rPr>
            </w:pPr>
            <w:r w:rsidRPr="005A3A56">
              <w:rPr>
                <w:b/>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CA3EC44" w14:textId="77777777" w:rsidR="000C3B9F" w:rsidRPr="005A3A56" w:rsidRDefault="000C3B9F" w:rsidP="000C3B9F">
            <w:pPr>
              <w:shd w:val="clear" w:color="auto" w:fill="FFFFFF"/>
              <w:snapToGrid w:val="0"/>
              <w:jc w:val="center"/>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7ABCEF0" w14:textId="77777777" w:rsidR="000C3B9F" w:rsidRPr="005A3A56" w:rsidRDefault="000C3B9F" w:rsidP="000C3B9F">
            <w:pPr>
              <w:shd w:val="clear" w:color="auto" w:fill="FFFFFF"/>
              <w:snapToGrid w:val="0"/>
              <w:jc w:val="center"/>
              <w:rPr>
                <w:b/>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52E85AF" w14:textId="5F14F8DE" w:rsidR="000C3B9F" w:rsidRPr="005A3A56" w:rsidRDefault="00CC02AE" w:rsidP="000C3B9F">
            <w:pPr>
              <w:shd w:val="clear" w:color="auto" w:fill="FFFFFF"/>
              <w:snapToGrid w:val="0"/>
              <w:jc w:val="center"/>
              <w:rPr>
                <w:b/>
                <w:bCs/>
                <w:sz w:val="20"/>
                <w:szCs w:val="20"/>
              </w:rPr>
            </w:pPr>
            <w:r>
              <w:rPr>
                <w:b/>
                <w:bCs/>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CB62C4" w14:textId="3A5952B4" w:rsidR="000C3B9F" w:rsidRPr="005A3A56" w:rsidRDefault="00CC02AE" w:rsidP="000C3B9F">
            <w:pPr>
              <w:shd w:val="clear" w:color="auto" w:fill="FFFFFF"/>
              <w:snapToGrid w:val="0"/>
              <w:jc w:val="center"/>
              <w:rPr>
                <w:b/>
                <w:bCs/>
                <w:sz w:val="20"/>
                <w:szCs w:val="20"/>
              </w:rPr>
            </w:pPr>
            <w:r>
              <w:rPr>
                <w:b/>
                <w:bCs/>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98CB07" w14:textId="77777777" w:rsidR="000C3B9F" w:rsidRPr="005A3A56" w:rsidRDefault="000C3B9F" w:rsidP="000C3B9F">
            <w:pPr>
              <w:shd w:val="clear" w:color="auto" w:fill="FFFFFF"/>
              <w:snapToGrid w:val="0"/>
              <w:jc w:val="center"/>
              <w:rPr>
                <w:b/>
                <w:bCs/>
                <w:sz w:val="20"/>
                <w:szCs w:val="20"/>
              </w:rPr>
            </w:pPr>
            <w:r>
              <w:rPr>
                <w:b/>
                <w:bCs/>
                <w:sz w:val="20"/>
                <w:szCs w:val="20"/>
              </w:rPr>
              <w:t>100</w:t>
            </w:r>
          </w:p>
        </w:tc>
      </w:tr>
      <w:tr w:rsidR="000C3B9F" w:rsidRPr="005A3A56" w14:paraId="35B717C4" w14:textId="77777777" w:rsidTr="00B03B8F">
        <w:trPr>
          <w:trHeight w:hRule="exact" w:val="1249"/>
        </w:trPr>
        <w:tc>
          <w:tcPr>
            <w:tcW w:w="4838" w:type="dxa"/>
            <w:tcBorders>
              <w:top w:val="single" w:sz="4" w:space="0" w:color="000000"/>
              <w:left w:val="single" w:sz="4" w:space="0" w:color="000000"/>
              <w:bottom w:val="single" w:sz="4" w:space="0" w:color="000000"/>
            </w:tcBorders>
            <w:shd w:val="clear" w:color="auto" w:fill="FFFFFF"/>
          </w:tcPr>
          <w:p w14:paraId="57681D35"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 xml:space="preserve">Субсидии в целях </w:t>
            </w:r>
            <w:proofErr w:type="spellStart"/>
            <w:r w:rsidRPr="00893FE7">
              <w:rPr>
                <w:b/>
                <w:bCs/>
                <w:i/>
                <w:color w:val="000000"/>
                <w:spacing w:val="-4"/>
                <w:sz w:val="20"/>
                <w:szCs w:val="20"/>
              </w:rPr>
              <w:t>софинансирования</w:t>
            </w:r>
            <w:proofErr w:type="spellEnd"/>
            <w:r w:rsidRPr="00893FE7">
              <w:rPr>
                <w:b/>
                <w:bCs/>
                <w:i/>
                <w:color w:val="000000"/>
                <w:spacing w:val="-4"/>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50356D1E"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2CA80332"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48F7333"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 xml:space="preserve">00 0 00 </w:t>
            </w:r>
            <w:r w:rsidRPr="005A3A56">
              <w:rPr>
                <w:b/>
                <w:bCs/>
                <w:i/>
                <w:sz w:val="20"/>
                <w:szCs w:val="20"/>
                <w:lang w:val="en-US"/>
              </w:rPr>
              <w:t>S</w:t>
            </w:r>
            <w:r w:rsidRPr="005A3A56">
              <w:rPr>
                <w:b/>
                <w:bCs/>
                <w:i/>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4E4343CB"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58C9B8A" w14:textId="4D54A4F4" w:rsidR="000C3B9F" w:rsidRPr="005A3A56" w:rsidRDefault="00CC02AE" w:rsidP="000C3B9F">
            <w:pPr>
              <w:shd w:val="clear" w:color="auto" w:fill="FFFFFF"/>
              <w:snapToGrid w:val="0"/>
              <w:jc w:val="center"/>
              <w:rPr>
                <w:b/>
                <w:bCs/>
                <w:i/>
                <w:sz w:val="20"/>
                <w:szCs w:val="20"/>
              </w:rPr>
            </w:pPr>
            <w:r>
              <w:rPr>
                <w:b/>
                <w:bCs/>
                <w:i/>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37B9F9" w14:textId="479AF58E" w:rsidR="000C3B9F" w:rsidRPr="005A3A56" w:rsidRDefault="00CC02AE" w:rsidP="000C3B9F">
            <w:pPr>
              <w:shd w:val="clear" w:color="auto" w:fill="FFFFFF"/>
              <w:snapToGrid w:val="0"/>
              <w:jc w:val="center"/>
              <w:rPr>
                <w:b/>
                <w:bCs/>
                <w:i/>
                <w:sz w:val="20"/>
                <w:szCs w:val="20"/>
              </w:rPr>
            </w:pPr>
            <w:r>
              <w:rPr>
                <w:b/>
                <w:bCs/>
                <w:i/>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E6722E"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100</w:t>
            </w:r>
          </w:p>
        </w:tc>
      </w:tr>
      <w:tr w:rsidR="00CC02AE" w:rsidRPr="005A3A56" w14:paraId="5BBB4F41"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4C1797DD" w14:textId="77777777"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4029D513" w14:textId="77777777"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FE000F0" w14:textId="77777777"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F90B227" w14:textId="77777777" w:rsidR="00CC02AE" w:rsidRPr="005A3A56" w:rsidRDefault="00CC02AE" w:rsidP="00CC02AE">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1D0F8080" w14:textId="77777777" w:rsidR="00CC02AE" w:rsidRPr="005A3A56" w:rsidRDefault="00CC02AE" w:rsidP="00CC02AE">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6C16B90" w14:textId="734D2ED7" w:rsidR="00CC02AE" w:rsidRPr="005A3A56" w:rsidRDefault="00CC02AE" w:rsidP="00CC02AE">
            <w:pPr>
              <w:shd w:val="clear" w:color="auto" w:fill="FFFFFF"/>
              <w:snapToGrid w:val="0"/>
              <w:jc w:val="center"/>
              <w:rPr>
                <w:bCs/>
                <w:sz w:val="20"/>
                <w:szCs w:val="20"/>
              </w:rPr>
            </w:pPr>
            <w:r>
              <w:rPr>
                <w:bCs/>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4874EF" w14:textId="44E69CD0" w:rsidR="00CC02AE" w:rsidRPr="00CC02AE" w:rsidRDefault="00CC02AE" w:rsidP="00CC02AE">
            <w:pPr>
              <w:shd w:val="clear" w:color="auto" w:fill="FFFFFF"/>
              <w:snapToGrid w:val="0"/>
              <w:jc w:val="center"/>
              <w:rPr>
                <w:bCs/>
                <w:sz w:val="20"/>
                <w:szCs w:val="20"/>
              </w:rPr>
            </w:pPr>
            <w:r w:rsidRPr="00CC02AE">
              <w:rPr>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BAFE51" w14:textId="77777777" w:rsidR="00CC02AE" w:rsidRPr="005A3A56" w:rsidRDefault="00CC02AE" w:rsidP="00CC02AE">
            <w:pPr>
              <w:shd w:val="clear" w:color="auto" w:fill="FFFFFF"/>
              <w:snapToGrid w:val="0"/>
              <w:jc w:val="center"/>
              <w:rPr>
                <w:bCs/>
                <w:sz w:val="20"/>
                <w:szCs w:val="20"/>
              </w:rPr>
            </w:pPr>
            <w:r w:rsidRPr="005A3A56">
              <w:rPr>
                <w:bCs/>
                <w:sz w:val="20"/>
                <w:szCs w:val="20"/>
              </w:rPr>
              <w:t>100</w:t>
            </w:r>
          </w:p>
        </w:tc>
      </w:tr>
      <w:tr w:rsidR="00CC02AE" w:rsidRPr="005A3A56" w14:paraId="28738EF2"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3BDC44C2" w14:textId="77777777"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0C469FA5" w14:textId="77777777"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0C673644" w14:textId="77777777"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E998074" w14:textId="77777777" w:rsidR="00CC02AE" w:rsidRPr="005A3A56" w:rsidRDefault="00CC02AE" w:rsidP="00CC02AE">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11E1D35C" w14:textId="77777777" w:rsidR="00CC02AE" w:rsidRPr="005A3A56" w:rsidRDefault="00CC02AE" w:rsidP="00CC02AE">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763595" w14:textId="583B2B51" w:rsidR="00CC02AE" w:rsidRPr="005A3A56" w:rsidRDefault="00CC02AE" w:rsidP="00CC02AE">
            <w:pPr>
              <w:shd w:val="clear" w:color="auto" w:fill="FFFFFF"/>
              <w:snapToGrid w:val="0"/>
              <w:jc w:val="center"/>
              <w:rPr>
                <w:bCs/>
                <w:sz w:val="20"/>
                <w:szCs w:val="20"/>
              </w:rPr>
            </w:pPr>
            <w:r>
              <w:rPr>
                <w:bCs/>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F261B5" w14:textId="42567F9B" w:rsidR="00CC02AE" w:rsidRPr="00CC02AE" w:rsidRDefault="00CC02AE" w:rsidP="00CC02AE">
            <w:pPr>
              <w:shd w:val="clear" w:color="auto" w:fill="FFFFFF"/>
              <w:snapToGrid w:val="0"/>
              <w:jc w:val="center"/>
              <w:rPr>
                <w:bCs/>
                <w:sz w:val="20"/>
                <w:szCs w:val="20"/>
              </w:rPr>
            </w:pPr>
            <w:r w:rsidRPr="00CC02AE">
              <w:rPr>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9B28A8" w14:textId="77777777" w:rsidR="00CC02AE" w:rsidRPr="005A3A56" w:rsidRDefault="00CC02AE" w:rsidP="00CC02AE">
            <w:pPr>
              <w:shd w:val="clear" w:color="auto" w:fill="FFFFFF"/>
              <w:snapToGrid w:val="0"/>
              <w:jc w:val="center"/>
              <w:rPr>
                <w:bCs/>
                <w:sz w:val="20"/>
                <w:szCs w:val="20"/>
              </w:rPr>
            </w:pPr>
            <w:r w:rsidRPr="005A3A56">
              <w:rPr>
                <w:bCs/>
                <w:sz w:val="20"/>
                <w:szCs w:val="20"/>
              </w:rPr>
              <w:t>100</w:t>
            </w:r>
          </w:p>
        </w:tc>
      </w:tr>
      <w:tr w:rsidR="000C3B9F" w:rsidRPr="005A3A56" w14:paraId="173CAC38" w14:textId="77777777" w:rsidTr="00B03B8F">
        <w:trPr>
          <w:trHeight w:hRule="exact" w:val="474"/>
        </w:trPr>
        <w:tc>
          <w:tcPr>
            <w:tcW w:w="4838" w:type="dxa"/>
            <w:tcBorders>
              <w:top w:val="single" w:sz="4" w:space="0" w:color="000000"/>
              <w:left w:val="single" w:sz="4" w:space="0" w:color="000000"/>
              <w:bottom w:val="single" w:sz="4" w:space="0" w:color="000000"/>
            </w:tcBorders>
            <w:shd w:val="clear" w:color="auto" w:fill="FFFFFF"/>
          </w:tcPr>
          <w:p w14:paraId="743FB28D"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AB1C6DB"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21268E4F"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F2E42DD"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0CC81425"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2B98C95" w14:textId="42E7C4FF" w:rsidR="000C3B9F" w:rsidRPr="005A3A56" w:rsidRDefault="00CC02AE" w:rsidP="000C3B9F">
            <w:pPr>
              <w:shd w:val="clear" w:color="auto" w:fill="FFFFFF"/>
              <w:snapToGrid w:val="0"/>
              <w:jc w:val="center"/>
              <w:rPr>
                <w:b/>
                <w:bCs/>
                <w:i/>
                <w:sz w:val="20"/>
                <w:szCs w:val="20"/>
              </w:rPr>
            </w:pPr>
            <w:r>
              <w:rPr>
                <w:b/>
                <w:bCs/>
                <w:i/>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53125C" w14:textId="36B61E11" w:rsidR="000C3B9F" w:rsidRPr="005A3A56" w:rsidRDefault="00CC02AE" w:rsidP="000C3B9F">
            <w:pPr>
              <w:shd w:val="clear" w:color="auto" w:fill="FFFFFF"/>
              <w:snapToGrid w:val="0"/>
              <w:jc w:val="center"/>
              <w:rPr>
                <w:b/>
                <w:bCs/>
                <w:i/>
                <w:sz w:val="20"/>
                <w:szCs w:val="20"/>
              </w:rPr>
            </w:pPr>
            <w:r>
              <w:rPr>
                <w:b/>
                <w:bCs/>
                <w:i/>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F4325B"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59333302"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0DA7AE0C"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74CCC3B2"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E7C6C7C"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65AD5BF" w14:textId="77777777" w:rsidR="000C3B9F" w:rsidRPr="005A3A56" w:rsidRDefault="000C3B9F" w:rsidP="000C3B9F">
            <w:pPr>
              <w:shd w:val="clear" w:color="auto" w:fill="FFFFFF"/>
              <w:snapToGrid w:val="0"/>
              <w:jc w:val="center"/>
              <w:rPr>
                <w:bCs/>
                <w:sz w:val="20"/>
                <w:szCs w:val="20"/>
              </w:rPr>
            </w:pPr>
            <w:r w:rsidRPr="005A3A56">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55C6CE3C" w14:textId="77777777" w:rsidR="000C3B9F" w:rsidRPr="005A3A56" w:rsidRDefault="000C3B9F" w:rsidP="000C3B9F">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6E2C96F" w14:textId="658CD580"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5687E9" w14:textId="1AE739C1"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A8AE4A"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799812F9"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C38C3AC"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48B75F32"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3DCBE678"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255533F" w14:textId="77777777" w:rsidR="000C3B9F" w:rsidRPr="005A3A56" w:rsidRDefault="000C3B9F" w:rsidP="000C3B9F">
            <w:pPr>
              <w:shd w:val="clear" w:color="auto" w:fill="FFFFFF"/>
              <w:snapToGrid w:val="0"/>
              <w:jc w:val="center"/>
              <w:rPr>
                <w:bCs/>
                <w:sz w:val="20"/>
                <w:szCs w:val="20"/>
              </w:rPr>
            </w:pPr>
            <w:r w:rsidRPr="005A3A56">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2E6786EF" w14:textId="77777777" w:rsidR="000C3B9F" w:rsidRPr="005A3A56" w:rsidRDefault="000C3B9F" w:rsidP="000C3B9F">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4B039A4" w14:textId="1A6D8D49"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A038F9" w14:textId="463BF965"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B66D9E"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CC02AE" w:rsidRPr="005A3A56" w14:paraId="640573A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70B42396" w14:textId="565971A4" w:rsidR="00CC02AE" w:rsidRPr="005A3A56" w:rsidRDefault="00CC02AE" w:rsidP="00CC02AE">
            <w:pPr>
              <w:shd w:val="clear" w:color="auto" w:fill="FFFFFF"/>
              <w:snapToGrid w:val="0"/>
              <w:spacing w:line="197" w:lineRule="exact"/>
              <w:ind w:right="96"/>
              <w:rPr>
                <w:bCs/>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9C63837" w14:textId="406979D1" w:rsidR="00CC02AE" w:rsidRPr="005A3A56" w:rsidRDefault="00CC02AE" w:rsidP="00CC02AE">
            <w:pPr>
              <w:shd w:val="clear" w:color="auto" w:fill="FFFFFF"/>
              <w:snapToGrid w:val="0"/>
              <w:ind w:left="19"/>
              <w:rPr>
                <w:bCs/>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5467603C" w14:textId="29732D94" w:rsidR="00CC02AE" w:rsidRPr="005A3A56" w:rsidRDefault="00CC02AE" w:rsidP="00CC02AE">
            <w:pPr>
              <w:shd w:val="clear" w:color="auto" w:fill="FFFFFF"/>
              <w:snapToGrid w:val="0"/>
              <w:ind w:left="58"/>
              <w:rPr>
                <w:bCs/>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CE3B7DD" w14:textId="22500655" w:rsidR="00CC02AE" w:rsidRPr="005A3A56" w:rsidRDefault="00CC02AE" w:rsidP="00CC02AE">
            <w:pPr>
              <w:shd w:val="clear" w:color="auto" w:fill="FFFFFF"/>
              <w:snapToGrid w:val="0"/>
              <w:jc w:val="center"/>
              <w:rPr>
                <w:bCs/>
                <w:sz w:val="20"/>
                <w:szCs w:val="20"/>
              </w:rPr>
            </w:pPr>
            <w:r w:rsidRPr="005A3A56">
              <w:rPr>
                <w:b/>
                <w:bCs/>
                <w:i/>
                <w:sz w:val="20"/>
                <w:szCs w:val="20"/>
              </w:rPr>
              <w:t>01 0 04 440</w:t>
            </w:r>
            <w:r>
              <w:rPr>
                <w:b/>
                <w:bCs/>
                <w:i/>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6711597F"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A35087" w14:textId="2A48CB51" w:rsidR="00CC02AE" w:rsidRDefault="00CC02AE" w:rsidP="00CC02AE">
            <w:pPr>
              <w:shd w:val="clear" w:color="auto" w:fill="FFFFFF"/>
              <w:snapToGrid w:val="0"/>
              <w:jc w:val="center"/>
              <w:rPr>
                <w:bCs/>
                <w:sz w:val="20"/>
                <w:szCs w:val="20"/>
              </w:rPr>
            </w:pPr>
            <w:r>
              <w:rPr>
                <w:b/>
                <w:bCs/>
                <w:i/>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551A64" w14:textId="4EE0BA64" w:rsidR="00CC02AE" w:rsidRDefault="00CC02AE" w:rsidP="00CC02AE">
            <w:pPr>
              <w:shd w:val="clear" w:color="auto" w:fill="FFFFFF"/>
              <w:snapToGrid w:val="0"/>
              <w:jc w:val="center"/>
              <w:rPr>
                <w:bCs/>
                <w:sz w:val="20"/>
                <w:szCs w:val="20"/>
              </w:rPr>
            </w:pPr>
            <w:r>
              <w:rPr>
                <w:b/>
                <w:bCs/>
                <w:i/>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E255E0" w14:textId="1170C6D1" w:rsidR="00CC02AE" w:rsidRDefault="00CC02AE" w:rsidP="00CC02AE">
            <w:pPr>
              <w:shd w:val="clear" w:color="auto" w:fill="FFFFFF"/>
              <w:snapToGrid w:val="0"/>
              <w:jc w:val="center"/>
              <w:rPr>
                <w:bCs/>
                <w:sz w:val="20"/>
                <w:szCs w:val="20"/>
              </w:rPr>
            </w:pPr>
            <w:r>
              <w:rPr>
                <w:b/>
                <w:bCs/>
                <w:i/>
                <w:sz w:val="20"/>
                <w:szCs w:val="20"/>
              </w:rPr>
              <w:t>100</w:t>
            </w:r>
          </w:p>
        </w:tc>
      </w:tr>
      <w:tr w:rsidR="00CC02AE" w:rsidRPr="005A3A56" w14:paraId="08802BE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E8D3B66" w14:textId="2E87EB9C"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2B2C701A" w14:textId="2F66958B"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2D56A30" w14:textId="0D83AF1F"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579DFD" w14:textId="7A47C5BA" w:rsidR="00CC02AE" w:rsidRPr="005A3A56" w:rsidRDefault="00CC02AE" w:rsidP="00CC02AE">
            <w:pPr>
              <w:shd w:val="clear" w:color="auto" w:fill="FFFFFF"/>
              <w:snapToGrid w:val="0"/>
              <w:jc w:val="center"/>
              <w:rPr>
                <w:bCs/>
                <w:sz w:val="20"/>
                <w:szCs w:val="20"/>
              </w:rPr>
            </w:pPr>
            <w:r w:rsidRPr="005A3A56">
              <w:rPr>
                <w:bCs/>
                <w:sz w:val="20"/>
                <w:szCs w:val="20"/>
              </w:rPr>
              <w:t>01 0 04 440</w:t>
            </w:r>
            <w:r>
              <w:rPr>
                <w:bCs/>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2C54B1A0" w14:textId="6748F869" w:rsidR="00CC02AE" w:rsidRPr="005A3A56" w:rsidRDefault="00CC02AE" w:rsidP="00CC02AE">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82F223D" w14:textId="341A415A"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415334" w14:textId="1E3D9AF9"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21D1F4" w14:textId="5355ADED"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C26B92E"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4495F6DD" w14:textId="18FE451A"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482C4770" w14:textId="6DADAE6A"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5BD74A5" w14:textId="3B090CA6"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30B96E" w14:textId="75371E7F" w:rsidR="00CC02AE" w:rsidRPr="005A3A56" w:rsidRDefault="00CC02AE" w:rsidP="00CC02AE">
            <w:pPr>
              <w:shd w:val="clear" w:color="auto" w:fill="FFFFFF"/>
              <w:snapToGrid w:val="0"/>
              <w:jc w:val="center"/>
              <w:rPr>
                <w:bCs/>
                <w:sz w:val="20"/>
                <w:szCs w:val="20"/>
              </w:rPr>
            </w:pPr>
            <w:r w:rsidRPr="005A3A56">
              <w:rPr>
                <w:bCs/>
                <w:sz w:val="20"/>
                <w:szCs w:val="20"/>
              </w:rPr>
              <w:t>01 0 04 440</w:t>
            </w:r>
            <w:r>
              <w:rPr>
                <w:bCs/>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5846827B" w14:textId="0ABE791F" w:rsidR="00CC02AE" w:rsidRPr="005A3A56" w:rsidRDefault="00CC02AE" w:rsidP="00CC02AE">
            <w:pPr>
              <w:shd w:val="clear" w:color="auto" w:fill="FFFFFF"/>
              <w:snapToGrid w:val="0"/>
              <w:jc w:val="center"/>
              <w:rPr>
                <w:bCs/>
                <w:sz w:val="20"/>
                <w:szCs w:val="20"/>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4089A80" w14:textId="63F4E6D3"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1BF6F7" w14:textId="488B25F3"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DE5319" w14:textId="3993184C"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DD4085A"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5A2359D9" w14:textId="39E6D142" w:rsidR="00CC02AE" w:rsidRPr="005A3A56" w:rsidRDefault="00CC02AE" w:rsidP="00CC02AE">
            <w:pPr>
              <w:shd w:val="clear" w:color="auto" w:fill="FFFFFF"/>
              <w:snapToGrid w:val="0"/>
              <w:spacing w:line="197" w:lineRule="exact"/>
              <w:ind w:right="96"/>
              <w:rPr>
                <w:bCs/>
                <w:color w:val="000000"/>
                <w:spacing w:val="-4"/>
                <w:sz w:val="20"/>
                <w:szCs w:val="20"/>
              </w:rPr>
            </w:pPr>
            <w:r w:rsidRPr="00BD4ED6">
              <w:rPr>
                <w:b/>
                <w:i/>
                <w:iCs/>
                <w:color w:val="000000"/>
                <w:spacing w:val="-4"/>
                <w:sz w:val="20"/>
                <w:szCs w:val="20"/>
              </w:rPr>
              <w:t>Социальное обеспечение</w:t>
            </w:r>
          </w:p>
        </w:tc>
        <w:tc>
          <w:tcPr>
            <w:tcW w:w="360" w:type="dxa"/>
            <w:tcBorders>
              <w:top w:val="single" w:sz="4" w:space="0" w:color="000000"/>
              <w:left w:val="single" w:sz="4" w:space="0" w:color="000000"/>
              <w:bottom w:val="single" w:sz="4" w:space="0" w:color="000000"/>
            </w:tcBorders>
            <w:shd w:val="clear" w:color="auto" w:fill="FFFFFF"/>
          </w:tcPr>
          <w:p w14:paraId="193ABB04" w14:textId="66F6AC16" w:rsidR="00CC02AE" w:rsidRPr="005A3A56" w:rsidRDefault="00CC02AE" w:rsidP="00CC02AE">
            <w:pPr>
              <w:shd w:val="clear" w:color="auto" w:fill="FFFFFF"/>
              <w:snapToGrid w:val="0"/>
              <w:ind w:left="19"/>
              <w:rPr>
                <w:bCs/>
                <w:color w:val="000000"/>
                <w:sz w:val="20"/>
                <w:szCs w:val="20"/>
              </w:rPr>
            </w:pPr>
            <w:r w:rsidRPr="00BD4ED6">
              <w:rPr>
                <w:b/>
                <w:i/>
                <w:i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7D25527B" w14:textId="77777777" w:rsidR="00CC02AE" w:rsidRPr="005A3A56" w:rsidRDefault="00CC02AE" w:rsidP="00CC02AE">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1BDA2435" w14:textId="77777777" w:rsidR="00CC02AE" w:rsidRPr="005A3A56"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AABD1E8"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034C367" w14:textId="77777777" w:rsidR="00CC02AE" w:rsidRPr="00B55F76" w:rsidRDefault="00CC02AE" w:rsidP="00CC02AE">
            <w:pPr>
              <w:shd w:val="clear" w:color="auto" w:fill="FFFFFF"/>
              <w:snapToGrid w:val="0"/>
              <w:jc w:val="center"/>
              <w:rPr>
                <w:b/>
                <w:sz w:val="20"/>
                <w:szCs w:val="20"/>
              </w:rPr>
            </w:pPr>
            <w:r>
              <w:rPr>
                <w:b/>
                <w:sz w:val="20"/>
                <w:szCs w:val="20"/>
              </w:rPr>
              <w:t>76,6</w:t>
            </w:r>
          </w:p>
          <w:p w14:paraId="2339001D" w14:textId="77777777" w:rsidR="00CC02AE" w:rsidRPr="00B55F76" w:rsidRDefault="00CC02AE" w:rsidP="00CC02AE">
            <w:pPr>
              <w:shd w:val="clear" w:color="auto" w:fill="FFFFFF"/>
              <w:snapToGrid w:val="0"/>
              <w:jc w:val="center"/>
              <w:rPr>
                <w:b/>
                <w:sz w:val="20"/>
                <w:szCs w:val="20"/>
              </w:rPr>
            </w:pPr>
          </w:p>
          <w:p w14:paraId="5CC62D21" w14:textId="77777777" w:rsidR="00CC02AE" w:rsidRPr="00B55F76" w:rsidRDefault="00CC02AE" w:rsidP="00CC02AE">
            <w:pPr>
              <w:shd w:val="clear" w:color="auto" w:fill="FFFFFF"/>
              <w:snapToGrid w:val="0"/>
              <w:jc w:val="center"/>
              <w:rPr>
                <w:b/>
                <w:sz w:val="20"/>
                <w:szCs w:val="20"/>
              </w:rPr>
            </w:pPr>
          </w:p>
          <w:p w14:paraId="4CA08427"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0D8E00" w14:textId="77777777" w:rsidR="00CC02AE" w:rsidRPr="00B55F76" w:rsidRDefault="00CC02AE" w:rsidP="00CC02AE">
            <w:pPr>
              <w:shd w:val="clear" w:color="auto" w:fill="FFFFFF"/>
              <w:snapToGrid w:val="0"/>
              <w:jc w:val="center"/>
              <w:rPr>
                <w:b/>
                <w:sz w:val="20"/>
                <w:szCs w:val="20"/>
              </w:rPr>
            </w:pPr>
            <w:r>
              <w:rPr>
                <w:b/>
                <w:sz w:val="20"/>
                <w:szCs w:val="20"/>
              </w:rPr>
              <w:t>76,6</w:t>
            </w:r>
          </w:p>
          <w:p w14:paraId="560D662C" w14:textId="77777777" w:rsidR="00CC02AE" w:rsidRPr="00B55F76" w:rsidRDefault="00CC02AE" w:rsidP="00CC02AE">
            <w:pPr>
              <w:shd w:val="clear" w:color="auto" w:fill="FFFFFF"/>
              <w:snapToGrid w:val="0"/>
              <w:jc w:val="center"/>
              <w:rPr>
                <w:b/>
                <w:sz w:val="20"/>
                <w:szCs w:val="20"/>
              </w:rPr>
            </w:pPr>
          </w:p>
          <w:p w14:paraId="5B158D76" w14:textId="77777777" w:rsidR="00CC02AE" w:rsidRPr="00B55F76" w:rsidRDefault="00CC02AE" w:rsidP="00CC02AE">
            <w:pPr>
              <w:shd w:val="clear" w:color="auto" w:fill="FFFFFF"/>
              <w:snapToGrid w:val="0"/>
              <w:jc w:val="center"/>
              <w:rPr>
                <w:b/>
                <w:sz w:val="20"/>
                <w:szCs w:val="20"/>
              </w:rPr>
            </w:pPr>
          </w:p>
          <w:p w14:paraId="44FAA1F6"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243361" w14:textId="0CCDD601" w:rsidR="00CC02AE" w:rsidRDefault="00CC02AE" w:rsidP="00CC02AE">
            <w:pPr>
              <w:shd w:val="clear" w:color="auto" w:fill="FFFFFF"/>
              <w:snapToGrid w:val="0"/>
              <w:jc w:val="center"/>
              <w:rPr>
                <w:bCs/>
                <w:sz w:val="20"/>
                <w:szCs w:val="20"/>
              </w:rPr>
            </w:pPr>
            <w:r>
              <w:rPr>
                <w:b/>
                <w:bCs/>
                <w:i/>
                <w:sz w:val="20"/>
                <w:szCs w:val="20"/>
              </w:rPr>
              <w:t>100</w:t>
            </w:r>
          </w:p>
        </w:tc>
      </w:tr>
      <w:tr w:rsidR="00CC02AE" w:rsidRPr="005A3A56" w14:paraId="6D190368"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0E6D0EA" w14:textId="39BE279A" w:rsidR="00CC02AE" w:rsidRPr="005A3A56" w:rsidRDefault="00CC02AE" w:rsidP="00CC02AE">
            <w:pPr>
              <w:shd w:val="clear" w:color="auto" w:fill="FFFFFF"/>
              <w:snapToGrid w:val="0"/>
              <w:spacing w:line="197" w:lineRule="exact"/>
              <w:ind w:right="96"/>
              <w:rPr>
                <w:bCs/>
                <w:color w:val="000000"/>
                <w:spacing w:val="-4"/>
                <w:sz w:val="20"/>
                <w:szCs w:val="20"/>
              </w:rPr>
            </w:pPr>
            <w:r>
              <w:rPr>
                <w:bCs/>
                <w:color w:val="000000"/>
                <w:spacing w:val="-4"/>
                <w:sz w:val="20"/>
                <w:szCs w:val="20"/>
              </w:rPr>
              <w:t>Иные пенсии, социальные доплаты к пенсии</w:t>
            </w:r>
          </w:p>
        </w:tc>
        <w:tc>
          <w:tcPr>
            <w:tcW w:w="360" w:type="dxa"/>
            <w:tcBorders>
              <w:top w:val="single" w:sz="4" w:space="0" w:color="000000"/>
              <w:left w:val="single" w:sz="4" w:space="0" w:color="000000"/>
              <w:bottom w:val="single" w:sz="4" w:space="0" w:color="000000"/>
            </w:tcBorders>
            <w:shd w:val="clear" w:color="auto" w:fill="FFFFFF"/>
          </w:tcPr>
          <w:p w14:paraId="01E96E43" w14:textId="4F0205E7" w:rsidR="00CC02AE" w:rsidRPr="005A3A56" w:rsidRDefault="00CC02AE" w:rsidP="00CC02AE">
            <w:pPr>
              <w:shd w:val="clear" w:color="auto" w:fill="FFFFFF"/>
              <w:snapToGrid w:val="0"/>
              <w:ind w:left="19"/>
              <w:rPr>
                <w:bCs/>
                <w:color w:val="000000"/>
                <w:sz w:val="20"/>
                <w:szCs w:val="20"/>
              </w:rPr>
            </w:pPr>
            <w:r>
              <w:rPr>
                <w:b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7337BE3A" w14:textId="1BA94949" w:rsidR="00CC02AE" w:rsidRPr="005A3A56" w:rsidRDefault="00CC02AE" w:rsidP="00CC02AE">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C89B8A0" w14:textId="77777777" w:rsidR="00CC02AE" w:rsidRPr="005A3A56"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A7C9EC8"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9E40B29"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8D200C"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136BBC" w14:textId="52ACA4E0" w:rsidR="00CC02AE" w:rsidRDefault="00CC02AE" w:rsidP="00CC02AE">
            <w:pPr>
              <w:shd w:val="clear" w:color="auto" w:fill="FFFFFF"/>
              <w:snapToGrid w:val="0"/>
              <w:jc w:val="center"/>
              <w:rPr>
                <w:bCs/>
                <w:sz w:val="20"/>
                <w:szCs w:val="20"/>
              </w:rPr>
            </w:pPr>
          </w:p>
        </w:tc>
      </w:tr>
      <w:tr w:rsidR="00CC02AE" w:rsidRPr="005A3A56" w14:paraId="662A8292"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307FE21F" w14:textId="486D2B3E" w:rsidR="00CC02AE" w:rsidRPr="005A3A56" w:rsidRDefault="00CC02AE" w:rsidP="00CC02AE">
            <w:pPr>
              <w:shd w:val="clear" w:color="auto" w:fill="FFFFFF"/>
              <w:snapToGrid w:val="0"/>
              <w:spacing w:line="197" w:lineRule="exact"/>
              <w:ind w:right="96"/>
              <w:rPr>
                <w:bCs/>
                <w:color w:val="000000"/>
                <w:spacing w:val="-4"/>
                <w:sz w:val="20"/>
                <w:szCs w:val="20"/>
              </w:rPr>
            </w:pPr>
            <w:r>
              <w:rPr>
                <w:bCs/>
                <w:color w:val="000000"/>
                <w:spacing w:val="-4"/>
                <w:sz w:val="20"/>
                <w:szCs w:val="20"/>
              </w:rPr>
              <w:t xml:space="preserve">Пенсии, пособия, выплачиваемые </w:t>
            </w:r>
            <w:proofErr w:type="spellStart"/>
            <w:r>
              <w:rPr>
                <w:bCs/>
                <w:color w:val="000000"/>
                <w:spacing w:val="-4"/>
                <w:sz w:val="20"/>
                <w:szCs w:val="20"/>
              </w:rPr>
              <w:t>рабодателями</w:t>
            </w:r>
            <w:proofErr w:type="spellEnd"/>
            <w:r>
              <w:rPr>
                <w:bCs/>
                <w:color w:val="000000"/>
                <w:spacing w:val="-4"/>
                <w:sz w:val="20"/>
                <w:szCs w:val="20"/>
              </w:rPr>
              <w:t>, нанимателями бывшим работникам</w:t>
            </w:r>
          </w:p>
        </w:tc>
        <w:tc>
          <w:tcPr>
            <w:tcW w:w="360" w:type="dxa"/>
            <w:tcBorders>
              <w:top w:val="single" w:sz="4" w:space="0" w:color="000000"/>
              <w:left w:val="single" w:sz="4" w:space="0" w:color="000000"/>
              <w:bottom w:val="single" w:sz="4" w:space="0" w:color="000000"/>
            </w:tcBorders>
            <w:shd w:val="clear" w:color="auto" w:fill="FFFFFF"/>
          </w:tcPr>
          <w:p w14:paraId="35127FA0" w14:textId="1F20CC6E" w:rsidR="00CC02AE" w:rsidRPr="005A3A56" w:rsidRDefault="00CC02AE" w:rsidP="00CC02AE">
            <w:pPr>
              <w:shd w:val="clear" w:color="auto" w:fill="FFFFFF"/>
              <w:snapToGrid w:val="0"/>
              <w:ind w:left="19"/>
              <w:rPr>
                <w:bCs/>
                <w:color w:val="000000"/>
                <w:sz w:val="20"/>
                <w:szCs w:val="20"/>
              </w:rPr>
            </w:pPr>
            <w:r>
              <w:rPr>
                <w:b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21B6F817" w14:textId="484F68CF" w:rsidR="00CC02AE" w:rsidRPr="005A3A56" w:rsidRDefault="00CC02AE" w:rsidP="00CC02AE">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3585177" w14:textId="2974A6AA" w:rsidR="00CC02AE" w:rsidRPr="005A3A56" w:rsidRDefault="00CC02AE" w:rsidP="00CC02AE">
            <w:pPr>
              <w:shd w:val="clear" w:color="auto" w:fill="FFFFFF"/>
              <w:snapToGrid w:val="0"/>
              <w:jc w:val="center"/>
              <w:rPr>
                <w:bCs/>
                <w:sz w:val="20"/>
                <w:szCs w:val="20"/>
              </w:rPr>
            </w:pPr>
            <w:r>
              <w:rPr>
                <w:bCs/>
                <w:sz w:val="20"/>
                <w:szCs w:val="20"/>
              </w:rPr>
              <w:t>00 0 00 49101</w:t>
            </w:r>
          </w:p>
        </w:tc>
        <w:tc>
          <w:tcPr>
            <w:tcW w:w="567" w:type="dxa"/>
            <w:tcBorders>
              <w:top w:val="single" w:sz="4" w:space="0" w:color="000000"/>
              <w:left w:val="single" w:sz="4" w:space="0" w:color="000000"/>
              <w:bottom w:val="single" w:sz="4" w:space="0" w:color="000000"/>
            </w:tcBorders>
            <w:shd w:val="clear" w:color="auto" w:fill="FFFFFF"/>
          </w:tcPr>
          <w:p w14:paraId="6E3A042A" w14:textId="7B2A9CF3" w:rsidR="00CC02AE" w:rsidRPr="005A3A56" w:rsidRDefault="00CC02AE" w:rsidP="00CC02AE">
            <w:pPr>
              <w:shd w:val="clear" w:color="auto" w:fill="FFFFFF"/>
              <w:snapToGrid w:val="0"/>
              <w:jc w:val="center"/>
              <w:rPr>
                <w:bCs/>
                <w:sz w:val="20"/>
                <w:szCs w:val="20"/>
              </w:rPr>
            </w:pPr>
            <w:r>
              <w:rPr>
                <w:bCs/>
                <w:sz w:val="20"/>
                <w:szCs w:val="20"/>
              </w:rPr>
              <w:t>310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2BEB977" w14:textId="2CD40446" w:rsidR="00CC02AE" w:rsidRDefault="00CC02AE" w:rsidP="00CC02AE">
            <w:pPr>
              <w:shd w:val="clear" w:color="auto" w:fill="FFFFFF"/>
              <w:snapToGrid w:val="0"/>
              <w:jc w:val="center"/>
              <w:rPr>
                <w:bCs/>
                <w:sz w:val="20"/>
                <w:szCs w:val="20"/>
              </w:rPr>
            </w:pPr>
            <w:r>
              <w:rPr>
                <w:bCs/>
                <w:sz w:val="20"/>
                <w:szCs w:val="20"/>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DDEDF6" w14:textId="64E0BBC9" w:rsidR="00CC02AE" w:rsidRDefault="00CC02AE" w:rsidP="00CC02AE">
            <w:pPr>
              <w:shd w:val="clear" w:color="auto" w:fill="FFFFFF"/>
              <w:snapToGrid w:val="0"/>
              <w:jc w:val="center"/>
              <w:rPr>
                <w:bCs/>
                <w:sz w:val="20"/>
                <w:szCs w:val="20"/>
              </w:rPr>
            </w:pPr>
            <w:r>
              <w:rPr>
                <w:bCs/>
                <w:sz w:val="20"/>
                <w:szCs w:val="20"/>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FEC724" w14:textId="07974E89"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5D0FAC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57CD5709" w14:textId="77777777" w:rsidR="00CC02AE" w:rsidRDefault="00CC02AE" w:rsidP="00CC02AE">
            <w:pPr>
              <w:shd w:val="clear" w:color="auto" w:fill="FFFFFF"/>
              <w:snapToGrid w:val="0"/>
              <w:spacing w:line="197" w:lineRule="exact"/>
              <w:ind w:right="96"/>
              <w:rPr>
                <w:bCs/>
                <w:color w:val="000000"/>
                <w:spacing w:val="-4"/>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7B90D23A" w14:textId="77777777" w:rsidR="00CC02AE" w:rsidRDefault="00CC02AE" w:rsidP="00CC02AE">
            <w:pPr>
              <w:shd w:val="clear" w:color="auto" w:fill="FFFFFF"/>
              <w:snapToGrid w:val="0"/>
              <w:ind w:left="19"/>
              <w:rPr>
                <w:bCs/>
                <w:color w:val="000000"/>
                <w:sz w:val="20"/>
                <w:szCs w:val="20"/>
              </w:rPr>
            </w:pPr>
          </w:p>
        </w:tc>
        <w:tc>
          <w:tcPr>
            <w:tcW w:w="427" w:type="dxa"/>
            <w:tcBorders>
              <w:top w:val="single" w:sz="4" w:space="0" w:color="000000"/>
              <w:left w:val="single" w:sz="4" w:space="0" w:color="000000"/>
              <w:bottom w:val="single" w:sz="4" w:space="0" w:color="000000"/>
            </w:tcBorders>
            <w:shd w:val="clear" w:color="auto" w:fill="FFFFFF"/>
          </w:tcPr>
          <w:p w14:paraId="7DDDF2BA" w14:textId="77777777" w:rsidR="00CC02AE" w:rsidRDefault="00CC02AE" w:rsidP="00CC02AE">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6B5CCEB" w14:textId="77777777" w:rsidR="00CC02AE"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7833D3F" w14:textId="77777777" w:rsidR="00CC02AE"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0D1669E"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5A6EE0"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5C590C" w14:textId="77777777" w:rsidR="00CC02AE" w:rsidRDefault="00CC02AE" w:rsidP="00CC02AE">
            <w:pPr>
              <w:shd w:val="clear" w:color="auto" w:fill="FFFFFF"/>
              <w:snapToGrid w:val="0"/>
              <w:jc w:val="center"/>
              <w:rPr>
                <w:bCs/>
                <w:sz w:val="20"/>
                <w:szCs w:val="20"/>
              </w:rPr>
            </w:pPr>
          </w:p>
        </w:tc>
      </w:tr>
      <w:tr w:rsidR="00CC02AE" w:rsidRPr="005A3A56" w14:paraId="0975EF68" w14:textId="77777777" w:rsidTr="00B03B8F">
        <w:trPr>
          <w:trHeight w:hRule="exact" w:val="315"/>
        </w:trPr>
        <w:tc>
          <w:tcPr>
            <w:tcW w:w="4838" w:type="dxa"/>
            <w:tcBorders>
              <w:top w:val="single" w:sz="4" w:space="0" w:color="000000"/>
              <w:left w:val="single" w:sz="4" w:space="0" w:color="000000"/>
              <w:bottom w:val="single" w:sz="4" w:space="0" w:color="000000"/>
            </w:tcBorders>
            <w:shd w:val="clear" w:color="auto" w:fill="FFFFFF"/>
          </w:tcPr>
          <w:p w14:paraId="5A1CCCB9" w14:textId="77777777" w:rsidR="00CC02AE" w:rsidRPr="005A3A56" w:rsidRDefault="00CC02AE" w:rsidP="00CC02AE">
            <w:pPr>
              <w:shd w:val="clear" w:color="auto" w:fill="FFFFFF"/>
              <w:snapToGrid w:val="0"/>
              <w:spacing w:line="197" w:lineRule="exact"/>
              <w:ind w:firstLine="5"/>
              <w:rPr>
                <w:b/>
                <w:bCs/>
                <w:i/>
                <w:iCs/>
                <w:color w:val="000000"/>
                <w:spacing w:val="-2"/>
                <w:w w:val="93"/>
                <w:sz w:val="20"/>
                <w:szCs w:val="20"/>
              </w:rPr>
            </w:pPr>
            <w:r w:rsidRPr="005A3A56">
              <w:rPr>
                <w:b/>
                <w:bCs/>
                <w:i/>
                <w:iCs/>
                <w:color w:val="000000"/>
                <w:spacing w:val="-2"/>
                <w:w w:val="93"/>
                <w:sz w:val="20"/>
                <w:szCs w:val="20"/>
              </w:rPr>
              <w:t>Итого расходов</w:t>
            </w:r>
          </w:p>
        </w:tc>
        <w:tc>
          <w:tcPr>
            <w:tcW w:w="360" w:type="dxa"/>
            <w:tcBorders>
              <w:top w:val="single" w:sz="4" w:space="0" w:color="000000"/>
              <w:left w:val="single" w:sz="4" w:space="0" w:color="000000"/>
              <w:bottom w:val="single" w:sz="4" w:space="0" w:color="000000"/>
            </w:tcBorders>
            <w:shd w:val="clear" w:color="auto" w:fill="FFFFFF"/>
          </w:tcPr>
          <w:p w14:paraId="1DE6AF33" w14:textId="77777777" w:rsidR="00CC02AE" w:rsidRPr="005A3A56" w:rsidRDefault="00CC02AE" w:rsidP="00CC02AE">
            <w:pPr>
              <w:shd w:val="clear" w:color="auto" w:fill="FFFFFF"/>
              <w:snapToGrid w:val="0"/>
              <w:ind w:left="14"/>
              <w:rPr>
                <w:b/>
                <w:bCs/>
                <w:i/>
                <w:iCs/>
                <w:color w:val="000000"/>
                <w:sz w:val="20"/>
                <w:szCs w:val="20"/>
              </w:rPr>
            </w:pPr>
          </w:p>
        </w:tc>
        <w:tc>
          <w:tcPr>
            <w:tcW w:w="427" w:type="dxa"/>
            <w:tcBorders>
              <w:top w:val="single" w:sz="4" w:space="0" w:color="000000"/>
              <w:left w:val="single" w:sz="4" w:space="0" w:color="000000"/>
              <w:bottom w:val="single" w:sz="4" w:space="0" w:color="000000"/>
            </w:tcBorders>
            <w:shd w:val="clear" w:color="auto" w:fill="FFFFFF"/>
          </w:tcPr>
          <w:p w14:paraId="35DBF0C6" w14:textId="77777777" w:rsidR="00CC02AE" w:rsidRPr="005A3A56" w:rsidRDefault="00CC02AE" w:rsidP="00CC02AE">
            <w:pPr>
              <w:shd w:val="clear" w:color="auto" w:fill="FFFFFF"/>
              <w:snapToGrid w:val="0"/>
              <w:ind w:left="58"/>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1B0AD14" w14:textId="77777777" w:rsidR="00CC02AE" w:rsidRPr="005A3A56" w:rsidRDefault="00CC02AE" w:rsidP="00CC02AE">
            <w:pPr>
              <w:shd w:val="clear" w:color="auto" w:fill="FFFFFF"/>
              <w:snapToGrid w:val="0"/>
              <w:jc w:val="center"/>
              <w:rPr>
                <w:b/>
                <w:bCs/>
                <w:i/>
                <w:iCs/>
                <w:color w:val="000000"/>
                <w:spacing w:val="2"/>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1ECA73F" w14:textId="77777777" w:rsidR="00CC02AE" w:rsidRPr="005A3A56" w:rsidRDefault="00CC02AE" w:rsidP="00CC02AE">
            <w:pPr>
              <w:shd w:val="clear" w:color="auto" w:fill="FFFFFF"/>
              <w:snapToGrid w:val="0"/>
              <w:jc w:val="center"/>
              <w:rPr>
                <w:b/>
                <w:bCs/>
                <w:i/>
                <w:i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ED8BA3B" w14:textId="73BB780C"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7854,7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6D58EF" w14:textId="7459457A"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7793,3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F977CD" w14:textId="1A3D90B4"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99,2</w:t>
            </w:r>
          </w:p>
        </w:tc>
      </w:tr>
    </w:tbl>
    <w:p w14:paraId="0C6E2D0B" w14:textId="77777777" w:rsidR="005A3A56" w:rsidRDefault="005A3A56">
      <w:pPr>
        <w:shd w:val="clear" w:color="auto" w:fill="FFFFFF"/>
        <w:spacing w:before="422"/>
        <w:ind w:left="288"/>
        <w:jc w:val="center"/>
        <w:rPr>
          <w:b/>
          <w:bCs/>
          <w:color w:val="000000"/>
        </w:rPr>
      </w:pPr>
    </w:p>
    <w:p w14:paraId="79C2C4AD" w14:textId="77777777" w:rsidR="005A3A56" w:rsidRDefault="005A3A56">
      <w:pPr>
        <w:shd w:val="clear" w:color="auto" w:fill="FFFFFF"/>
        <w:spacing w:before="422"/>
        <w:ind w:left="288"/>
        <w:jc w:val="center"/>
        <w:rPr>
          <w:b/>
          <w:bCs/>
          <w:color w:val="000000"/>
        </w:rPr>
      </w:pPr>
    </w:p>
    <w:p w14:paraId="40001E34" w14:textId="77777777" w:rsidR="005A3A56" w:rsidRDefault="005A3A56">
      <w:pPr>
        <w:shd w:val="clear" w:color="auto" w:fill="FFFFFF"/>
        <w:spacing w:before="422"/>
        <w:ind w:left="288"/>
        <w:jc w:val="center"/>
        <w:rPr>
          <w:b/>
          <w:bCs/>
          <w:color w:val="000000"/>
        </w:rPr>
      </w:pPr>
    </w:p>
    <w:p w14:paraId="5F938662" w14:textId="77777777" w:rsidR="005A3A56" w:rsidRDefault="005A3A56">
      <w:pPr>
        <w:shd w:val="clear" w:color="auto" w:fill="FFFFFF"/>
        <w:spacing w:before="422"/>
        <w:ind w:left="288"/>
        <w:jc w:val="center"/>
        <w:rPr>
          <w:b/>
          <w:bCs/>
          <w:color w:val="000000"/>
        </w:rPr>
      </w:pPr>
    </w:p>
    <w:p w14:paraId="3997411B" w14:textId="77777777" w:rsidR="00A00BA9" w:rsidRDefault="00A00BA9">
      <w:pPr>
        <w:rPr>
          <w:rFonts w:ascii="Arial" w:hAnsi="Arial" w:cs="Arial"/>
          <w:b/>
          <w:bCs/>
          <w:sz w:val="18"/>
          <w:szCs w:val="18"/>
        </w:rPr>
      </w:pPr>
      <w:r>
        <w:rPr>
          <w:b/>
          <w:bCs/>
          <w:color w:val="000000"/>
        </w:rPr>
        <w:br w:type="page"/>
      </w:r>
    </w:p>
    <w:tbl>
      <w:tblPr>
        <w:tblW w:w="0" w:type="auto"/>
        <w:tblInd w:w="4608" w:type="dxa"/>
        <w:tblLook w:val="01E0" w:firstRow="1" w:lastRow="1" w:firstColumn="1" w:lastColumn="1" w:noHBand="0" w:noVBand="0"/>
      </w:tblPr>
      <w:tblGrid>
        <w:gridCol w:w="4961"/>
      </w:tblGrid>
      <w:tr w:rsidR="00A00BA9" w14:paraId="11C94F4C" w14:textId="77777777">
        <w:trPr>
          <w:trHeight w:val="390"/>
        </w:trPr>
        <w:tc>
          <w:tcPr>
            <w:tcW w:w="4961" w:type="dxa"/>
          </w:tcPr>
          <w:p w14:paraId="7AA98B09" w14:textId="77777777" w:rsidR="00A00BA9" w:rsidRDefault="00A00BA9">
            <w:pPr>
              <w:jc w:val="center"/>
              <w:rPr>
                <w:sz w:val="20"/>
                <w:szCs w:val="20"/>
              </w:rPr>
            </w:pPr>
            <w:r>
              <w:rPr>
                <w:sz w:val="20"/>
                <w:szCs w:val="20"/>
              </w:rPr>
              <w:lastRenderedPageBreak/>
              <w:t>ПРИЛОЖЕНИЕ № 4</w:t>
            </w:r>
          </w:p>
          <w:p w14:paraId="5547DD7E" w14:textId="3F62308A"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4109031D" w14:textId="1FE35FFF" w:rsidR="00A00BA9" w:rsidRDefault="00A00BA9" w:rsidP="00A2657B">
            <w:pPr>
              <w:jc w:val="center"/>
              <w:rPr>
                <w:rFonts w:ascii="Arial" w:hAnsi="Arial" w:cs="Arial"/>
                <w:sz w:val="20"/>
                <w:szCs w:val="20"/>
              </w:rPr>
            </w:pPr>
            <w:r>
              <w:rPr>
                <w:sz w:val="20"/>
                <w:szCs w:val="20"/>
              </w:rPr>
              <w:t xml:space="preserve">от  </w:t>
            </w:r>
            <w:r w:rsidR="007213AE" w:rsidRPr="007213AE">
              <w:rPr>
                <w:sz w:val="20"/>
                <w:szCs w:val="20"/>
              </w:rPr>
              <w:t xml:space="preserve">30 апреля  </w:t>
            </w:r>
            <w:r>
              <w:rPr>
                <w:sz w:val="20"/>
                <w:szCs w:val="20"/>
              </w:rPr>
              <w:t>202</w:t>
            </w:r>
            <w:r w:rsidR="001168FF">
              <w:rPr>
                <w:sz w:val="20"/>
                <w:szCs w:val="20"/>
              </w:rPr>
              <w:t>1</w:t>
            </w:r>
            <w:r>
              <w:rPr>
                <w:sz w:val="20"/>
                <w:szCs w:val="20"/>
              </w:rPr>
              <w:t xml:space="preserve"> года № </w:t>
            </w:r>
            <w:r w:rsidR="007213AE">
              <w:rPr>
                <w:sz w:val="20"/>
                <w:szCs w:val="20"/>
              </w:rPr>
              <w:t>89</w:t>
            </w:r>
            <w:r w:rsidR="001168FF">
              <w:rPr>
                <w:sz w:val="20"/>
                <w:szCs w:val="20"/>
              </w:rPr>
              <w:t xml:space="preserve">  </w:t>
            </w:r>
            <w:r>
              <w:rPr>
                <w:sz w:val="20"/>
                <w:szCs w:val="20"/>
              </w:rPr>
              <w:t xml:space="preserve"> «Об утверждении исполнения бюджета сельского поселения «</w:t>
            </w:r>
            <w:proofErr w:type="spellStart"/>
            <w:r w:rsidR="005257F2">
              <w:rPr>
                <w:sz w:val="20"/>
                <w:szCs w:val="20"/>
              </w:rPr>
              <w:t>Красновеликанское</w:t>
            </w:r>
            <w:proofErr w:type="spellEnd"/>
            <w:r>
              <w:rPr>
                <w:sz w:val="20"/>
                <w:szCs w:val="20"/>
              </w:rPr>
              <w:t>» за 20</w:t>
            </w:r>
            <w:r w:rsidR="001168FF">
              <w:rPr>
                <w:sz w:val="20"/>
                <w:szCs w:val="20"/>
              </w:rPr>
              <w:t>20</w:t>
            </w:r>
            <w:r>
              <w:rPr>
                <w:sz w:val="20"/>
                <w:szCs w:val="20"/>
              </w:rPr>
              <w:t xml:space="preserve"> год»</w:t>
            </w:r>
          </w:p>
        </w:tc>
      </w:tr>
    </w:tbl>
    <w:p w14:paraId="72F3CF54" w14:textId="77777777" w:rsidR="00A00BA9" w:rsidRDefault="00A00BA9">
      <w:pPr>
        <w:tabs>
          <w:tab w:val="left" w:pos="8745"/>
        </w:tabs>
        <w:rPr>
          <w:rFonts w:ascii="Arial" w:hAnsi="Arial" w:cs="Arial"/>
          <w:b/>
          <w:bCs/>
          <w:color w:val="000000"/>
          <w:sz w:val="18"/>
          <w:szCs w:val="18"/>
        </w:rPr>
      </w:pPr>
    </w:p>
    <w:p w14:paraId="0E65B69D" w14:textId="65C4308D" w:rsidR="00A00BA9" w:rsidRDefault="00A00BA9">
      <w:pPr>
        <w:jc w:val="center"/>
        <w:rPr>
          <w:b/>
          <w:bCs/>
          <w:color w:val="000000"/>
        </w:rPr>
      </w:pPr>
      <w:r>
        <w:rPr>
          <w:b/>
          <w:bCs/>
          <w:color w:val="000000"/>
        </w:rPr>
        <w:t>ИСПОЛНЕНИЕ ВЕДОМСТВЕННОЙ СТРУКТУРЫ РАСХОДОВ БЮДЖЕТА СЕЛЬСКОГО ПОСЕЛЕНИЯ «</w:t>
      </w:r>
      <w:r w:rsidR="005257F2">
        <w:rPr>
          <w:b/>
          <w:bCs/>
          <w:color w:val="000000"/>
        </w:rPr>
        <w:t>КРАСНОВЕЛИКАНСКОЕ</w:t>
      </w:r>
      <w:r>
        <w:rPr>
          <w:b/>
          <w:bCs/>
          <w:color w:val="000000"/>
        </w:rPr>
        <w:t>» ЗА 20</w:t>
      </w:r>
      <w:r w:rsidR="001168FF">
        <w:rPr>
          <w:b/>
          <w:bCs/>
          <w:color w:val="000000"/>
        </w:rPr>
        <w:t>20</w:t>
      </w:r>
      <w:r>
        <w:rPr>
          <w:b/>
          <w:bCs/>
          <w:color w:val="000000"/>
        </w:rPr>
        <w:t xml:space="preserve"> ГОД</w:t>
      </w:r>
    </w:p>
    <w:tbl>
      <w:tblPr>
        <w:tblpPr w:leftFromText="180" w:rightFromText="180" w:vertAnchor="text" w:horzAnchor="margin" w:tblpX="-669" w:tblpY="155"/>
        <w:tblW w:w="11042" w:type="dxa"/>
        <w:tblLayout w:type="fixed"/>
        <w:tblCellMar>
          <w:left w:w="40" w:type="dxa"/>
          <w:right w:w="40" w:type="dxa"/>
        </w:tblCellMar>
        <w:tblLook w:val="0000" w:firstRow="0" w:lastRow="0" w:firstColumn="0" w:lastColumn="0" w:noHBand="0" w:noVBand="0"/>
      </w:tblPr>
      <w:tblGrid>
        <w:gridCol w:w="4576"/>
        <w:gridCol w:w="426"/>
        <w:gridCol w:w="425"/>
        <w:gridCol w:w="425"/>
        <w:gridCol w:w="1276"/>
        <w:gridCol w:w="709"/>
        <w:gridCol w:w="850"/>
        <w:gridCol w:w="851"/>
        <w:gridCol w:w="752"/>
        <w:gridCol w:w="752"/>
      </w:tblGrid>
      <w:tr w:rsidR="001168FF" w:rsidRPr="005A3A56" w14:paraId="74FDFC60" w14:textId="77777777" w:rsidTr="006E6F78">
        <w:trPr>
          <w:gridAfter w:val="1"/>
          <w:wAfter w:w="752" w:type="dxa"/>
          <w:trHeight w:hRule="exact" w:val="384"/>
        </w:trPr>
        <w:tc>
          <w:tcPr>
            <w:tcW w:w="4576" w:type="dxa"/>
            <w:tcBorders>
              <w:top w:val="single" w:sz="4" w:space="0" w:color="000000"/>
              <w:left w:val="single" w:sz="4" w:space="0" w:color="000000"/>
            </w:tcBorders>
            <w:shd w:val="clear" w:color="auto" w:fill="FFFFFF"/>
          </w:tcPr>
          <w:p w14:paraId="6F1B6A7E" w14:textId="77777777" w:rsidR="001168FF" w:rsidRPr="005A3A56" w:rsidRDefault="001168FF" w:rsidP="001168FF">
            <w:pPr>
              <w:shd w:val="clear" w:color="auto" w:fill="FFFFFF"/>
              <w:snapToGrid w:val="0"/>
              <w:ind w:left="816"/>
              <w:rPr>
                <w:color w:val="000000"/>
                <w:spacing w:val="-5"/>
                <w:sz w:val="20"/>
                <w:szCs w:val="20"/>
              </w:rPr>
            </w:pPr>
            <w:r w:rsidRPr="005A3A56">
              <w:rPr>
                <w:color w:val="000000"/>
                <w:spacing w:val="-5"/>
                <w:sz w:val="20"/>
                <w:szCs w:val="20"/>
              </w:rPr>
              <w:t>Наименование показателя</w:t>
            </w:r>
          </w:p>
        </w:tc>
        <w:tc>
          <w:tcPr>
            <w:tcW w:w="426" w:type="dxa"/>
            <w:vMerge w:val="restart"/>
            <w:tcBorders>
              <w:top w:val="single" w:sz="4" w:space="0" w:color="000000"/>
              <w:left w:val="single" w:sz="4" w:space="0" w:color="000000"/>
              <w:right w:val="single" w:sz="4" w:space="0" w:color="000000"/>
            </w:tcBorders>
            <w:shd w:val="clear" w:color="auto" w:fill="FFFFFF"/>
          </w:tcPr>
          <w:p w14:paraId="09D14C3A" w14:textId="77777777" w:rsidR="001168FF" w:rsidRDefault="001168FF" w:rsidP="001168FF">
            <w:pPr>
              <w:shd w:val="clear" w:color="auto" w:fill="FFFFFF"/>
              <w:snapToGrid w:val="0"/>
              <w:ind w:left="902"/>
              <w:rPr>
                <w:b/>
                <w:bCs/>
                <w:color w:val="000000"/>
                <w:spacing w:val="-4"/>
                <w:sz w:val="20"/>
                <w:szCs w:val="20"/>
              </w:rPr>
            </w:pPr>
          </w:p>
          <w:p w14:paraId="3D6608A4" w14:textId="77777777" w:rsidR="001168FF" w:rsidRPr="001168FF" w:rsidRDefault="001168FF" w:rsidP="001168FF">
            <w:pPr>
              <w:rPr>
                <w:sz w:val="16"/>
                <w:szCs w:val="16"/>
              </w:rPr>
            </w:pPr>
          </w:p>
          <w:p w14:paraId="0E663E91" w14:textId="77777777" w:rsidR="001168FF" w:rsidRPr="001168FF" w:rsidRDefault="001168FF" w:rsidP="001168FF">
            <w:pPr>
              <w:rPr>
                <w:sz w:val="20"/>
                <w:szCs w:val="20"/>
              </w:rPr>
            </w:pPr>
            <w:proofErr w:type="spellStart"/>
            <w:r w:rsidRPr="001168FF">
              <w:rPr>
                <w:sz w:val="16"/>
                <w:szCs w:val="16"/>
              </w:rPr>
              <w:t>получптель</w:t>
            </w:r>
            <w:proofErr w:type="spellEnd"/>
          </w:p>
        </w:tc>
        <w:tc>
          <w:tcPr>
            <w:tcW w:w="2835" w:type="dxa"/>
            <w:gridSpan w:val="4"/>
            <w:tcBorders>
              <w:top w:val="single" w:sz="4" w:space="0" w:color="000000"/>
              <w:left w:val="single" w:sz="4" w:space="0" w:color="000000"/>
              <w:bottom w:val="single" w:sz="4" w:space="0" w:color="000000"/>
            </w:tcBorders>
            <w:shd w:val="clear" w:color="auto" w:fill="FFFFFF"/>
          </w:tcPr>
          <w:p w14:paraId="037B02FE" w14:textId="77777777" w:rsidR="001168FF" w:rsidRPr="005A3A56" w:rsidRDefault="001168FF" w:rsidP="001168FF">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850" w:type="dxa"/>
            <w:vMerge w:val="restart"/>
            <w:tcBorders>
              <w:top w:val="single" w:sz="4" w:space="0" w:color="000000"/>
              <w:left w:val="single" w:sz="4" w:space="0" w:color="000000"/>
              <w:right w:val="single" w:sz="4" w:space="0" w:color="000000"/>
            </w:tcBorders>
            <w:shd w:val="clear" w:color="auto" w:fill="FFFFFF"/>
          </w:tcPr>
          <w:p w14:paraId="212E743C" w14:textId="77777777" w:rsidR="001168FF" w:rsidRPr="005A3A56" w:rsidRDefault="001168FF" w:rsidP="001168FF">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2020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0E2DF0D9" w14:textId="77777777" w:rsidR="001168FF" w:rsidRPr="005A3A56" w:rsidRDefault="001168FF" w:rsidP="001168FF">
            <w:pPr>
              <w:shd w:val="clear" w:color="auto" w:fill="FFFFFF"/>
              <w:snapToGrid w:val="0"/>
              <w:jc w:val="center"/>
              <w:rPr>
                <w:sz w:val="20"/>
                <w:szCs w:val="20"/>
              </w:rPr>
            </w:pPr>
          </w:p>
          <w:p w14:paraId="137D8083" w14:textId="77777777" w:rsidR="001168FF" w:rsidRPr="005A3A56" w:rsidRDefault="001168FF" w:rsidP="001168FF">
            <w:pPr>
              <w:shd w:val="clear" w:color="auto" w:fill="FFFFFF"/>
              <w:jc w:val="center"/>
              <w:rPr>
                <w:b/>
                <w:bCs/>
                <w:color w:val="000000"/>
                <w:spacing w:val="-3"/>
                <w:sz w:val="20"/>
                <w:szCs w:val="20"/>
              </w:rPr>
            </w:pPr>
          </w:p>
        </w:tc>
        <w:tc>
          <w:tcPr>
            <w:tcW w:w="851" w:type="dxa"/>
            <w:vMerge w:val="restart"/>
            <w:tcBorders>
              <w:top w:val="single" w:sz="4" w:space="0" w:color="000000"/>
              <w:left w:val="single" w:sz="4" w:space="0" w:color="000000"/>
              <w:right w:val="single" w:sz="4" w:space="0" w:color="000000"/>
            </w:tcBorders>
            <w:shd w:val="clear" w:color="auto" w:fill="FFFFFF"/>
          </w:tcPr>
          <w:p w14:paraId="50B7E699" w14:textId="77777777" w:rsidR="001168FF" w:rsidRPr="005A3A56" w:rsidRDefault="001168FF"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Исполнено за  2020 г</w:t>
            </w:r>
          </w:p>
        </w:tc>
        <w:tc>
          <w:tcPr>
            <w:tcW w:w="752" w:type="dxa"/>
            <w:vMerge w:val="restart"/>
            <w:tcBorders>
              <w:top w:val="single" w:sz="4" w:space="0" w:color="000000"/>
              <w:left w:val="single" w:sz="4" w:space="0" w:color="000000"/>
              <w:right w:val="single" w:sz="4" w:space="0" w:color="000000"/>
            </w:tcBorders>
            <w:shd w:val="clear" w:color="auto" w:fill="FFFFFF"/>
          </w:tcPr>
          <w:p w14:paraId="3A166096" w14:textId="77777777" w:rsidR="001168FF" w:rsidRPr="005A3A56" w:rsidRDefault="001168FF" w:rsidP="001168FF">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07842EA4" w14:textId="77777777" w:rsidR="001168FF" w:rsidRPr="005A3A56" w:rsidRDefault="001168FF" w:rsidP="001168FF">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1168FF" w:rsidRPr="005A3A56" w14:paraId="5AC1C6E1" w14:textId="77777777" w:rsidTr="006E6F78">
        <w:trPr>
          <w:gridAfter w:val="1"/>
          <w:wAfter w:w="752" w:type="dxa"/>
          <w:trHeight w:hRule="exact" w:val="544"/>
        </w:trPr>
        <w:tc>
          <w:tcPr>
            <w:tcW w:w="4576" w:type="dxa"/>
            <w:tcBorders>
              <w:left w:val="single" w:sz="4" w:space="0" w:color="000000"/>
              <w:bottom w:val="single" w:sz="4" w:space="0" w:color="000000"/>
            </w:tcBorders>
            <w:shd w:val="clear" w:color="auto" w:fill="FFFFFF"/>
          </w:tcPr>
          <w:p w14:paraId="4EC7F4EC" w14:textId="77777777" w:rsidR="001168FF" w:rsidRPr="005A3A56" w:rsidRDefault="001168FF" w:rsidP="001168FF">
            <w:pPr>
              <w:snapToGrid w:val="0"/>
              <w:rPr>
                <w:sz w:val="20"/>
                <w:szCs w:val="20"/>
              </w:rPr>
            </w:pPr>
          </w:p>
          <w:p w14:paraId="680BD9EC" w14:textId="77777777" w:rsidR="001168FF" w:rsidRPr="005A3A56" w:rsidRDefault="001168FF" w:rsidP="001168FF">
            <w:pPr>
              <w:rPr>
                <w:sz w:val="20"/>
                <w:szCs w:val="20"/>
              </w:rPr>
            </w:pPr>
          </w:p>
        </w:tc>
        <w:tc>
          <w:tcPr>
            <w:tcW w:w="426" w:type="dxa"/>
            <w:vMerge/>
            <w:tcBorders>
              <w:left w:val="single" w:sz="4" w:space="0" w:color="000000"/>
              <w:bottom w:val="single" w:sz="4" w:space="0" w:color="000000"/>
              <w:right w:val="single" w:sz="4" w:space="0" w:color="000000"/>
            </w:tcBorders>
            <w:shd w:val="clear" w:color="auto" w:fill="FFFFFF"/>
          </w:tcPr>
          <w:p w14:paraId="29B42AEC" w14:textId="77777777" w:rsidR="001168FF" w:rsidRPr="005A3A56" w:rsidRDefault="001168FF" w:rsidP="001168FF">
            <w:pPr>
              <w:shd w:val="clear" w:color="auto" w:fill="FFFFFF"/>
              <w:snapToGrid w:val="0"/>
              <w:ind w:left="10"/>
              <w:rPr>
                <w:b/>
                <w:b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FDF60B2" w14:textId="77777777" w:rsidR="001168FF" w:rsidRPr="005A3A56" w:rsidRDefault="001168FF" w:rsidP="001168FF">
            <w:pPr>
              <w:shd w:val="clear" w:color="auto" w:fill="FFFFFF"/>
              <w:snapToGrid w:val="0"/>
              <w:ind w:left="10"/>
              <w:rPr>
                <w:b/>
                <w:bCs/>
                <w:color w:val="000000"/>
                <w:sz w:val="20"/>
                <w:szCs w:val="20"/>
              </w:rPr>
            </w:pPr>
            <w:r w:rsidRPr="005A3A56">
              <w:rPr>
                <w:b/>
                <w:bCs/>
                <w:color w:val="000000"/>
                <w:sz w:val="20"/>
                <w:szCs w:val="20"/>
              </w:rPr>
              <w:t>РЗ</w:t>
            </w:r>
          </w:p>
        </w:tc>
        <w:tc>
          <w:tcPr>
            <w:tcW w:w="425" w:type="dxa"/>
            <w:tcBorders>
              <w:top w:val="single" w:sz="4" w:space="0" w:color="000000"/>
              <w:left w:val="single" w:sz="4" w:space="0" w:color="000000"/>
              <w:bottom w:val="single" w:sz="4" w:space="0" w:color="000000"/>
            </w:tcBorders>
            <w:shd w:val="clear" w:color="auto" w:fill="FFFFFF"/>
          </w:tcPr>
          <w:p w14:paraId="378D7903" w14:textId="77777777" w:rsidR="001168FF" w:rsidRPr="005A3A56" w:rsidRDefault="001168FF" w:rsidP="001168FF">
            <w:pPr>
              <w:shd w:val="clear" w:color="auto" w:fill="FFFFFF"/>
              <w:snapToGrid w:val="0"/>
              <w:ind w:left="34"/>
              <w:rPr>
                <w:b/>
                <w:bCs/>
                <w:color w:val="000000"/>
                <w:sz w:val="20"/>
                <w:szCs w:val="20"/>
              </w:rPr>
            </w:pPr>
            <w:r w:rsidRPr="005A3A56">
              <w:rPr>
                <w:b/>
                <w:bCs/>
                <w:color w:val="000000"/>
                <w:sz w:val="20"/>
                <w:szCs w:val="20"/>
              </w:rPr>
              <w:t>ПР</w:t>
            </w:r>
          </w:p>
        </w:tc>
        <w:tc>
          <w:tcPr>
            <w:tcW w:w="1276" w:type="dxa"/>
            <w:tcBorders>
              <w:top w:val="single" w:sz="4" w:space="0" w:color="000000"/>
              <w:left w:val="single" w:sz="4" w:space="0" w:color="000000"/>
              <w:bottom w:val="single" w:sz="4" w:space="0" w:color="000000"/>
            </w:tcBorders>
            <w:shd w:val="clear" w:color="auto" w:fill="FFFFFF"/>
          </w:tcPr>
          <w:p w14:paraId="496834BE" w14:textId="77777777" w:rsidR="001168FF" w:rsidRPr="005A3A56" w:rsidRDefault="001168FF" w:rsidP="001168FF">
            <w:pPr>
              <w:shd w:val="clear" w:color="auto" w:fill="FFFFFF"/>
              <w:snapToGrid w:val="0"/>
              <w:jc w:val="center"/>
              <w:rPr>
                <w:b/>
                <w:bCs/>
                <w:color w:val="000000"/>
                <w:sz w:val="20"/>
                <w:szCs w:val="20"/>
              </w:rPr>
            </w:pPr>
            <w:r w:rsidRPr="005A3A56">
              <w:rPr>
                <w:b/>
                <w:bCs/>
                <w:color w:val="000000"/>
                <w:sz w:val="20"/>
                <w:szCs w:val="20"/>
              </w:rPr>
              <w:t>ЦСР</w:t>
            </w:r>
          </w:p>
        </w:tc>
        <w:tc>
          <w:tcPr>
            <w:tcW w:w="709" w:type="dxa"/>
            <w:tcBorders>
              <w:top w:val="single" w:sz="4" w:space="0" w:color="000000"/>
              <w:left w:val="single" w:sz="4" w:space="0" w:color="000000"/>
              <w:bottom w:val="single" w:sz="4" w:space="0" w:color="000000"/>
            </w:tcBorders>
            <w:shd w:val="clear" w:color="auto" w:fill="FFFFFF"/>
          </w:tcPr>
          <w:p w14:paraId="3DBC2FE5" w14:textId="77777777" w:rsidR="001168FF" w:rsidRPr="005A3A56" w:rsidRDefault="001168FF" w:rsidP="001168FF">
            <w:pPr>
              <w:shd w:val="clear" w:color="auto" w:fill="FFFFFF"/>
              <w:snapToGrid w:val="0"/>
              <w:jc w:val="center"/>
              <w:rPr>
                <w:b/>
                <w:bCs/>
                <w:color w:val="000000"/>
                <w:sz w:val="20"/>
                <w:szCs w:val="20"/>
              </w:rPr>
            </w:pPr>
            <w:r w:rsidRPr="005A3A56">
              <w:rPr>
                <w:b/>
                <w:bCs/>
                <w:color w:val="000000"/>
                <w:sz w:val="20"/>
                <w:szCs w:val="20"/>
              </w:rPr>
              <w:t>ВР</w:t>
            </w:r>
          </w:p>
        </w:tc>
        <w:tc>
          <w:tcPr>
            <w:tcW w:w="850" w:type="dxa"/>
            <w:vMerge/>
            <w:tcBorders>
              <w:left w:val="single" w:sz="4" w:space="0" w:color="000000"/>
              <w:bottom w:val="single" w:sz="4" w:space="0" w:color="000000"/>
              <w:right w:val="single" w:sz="4" w:space="0" w:color="000000"/>
            </w:tcBorders>
            <w:shd w:val="clear" w:color="auto" w:fill="FFFFFF"/>
          </w:tcPr>
          <w:p w14:paraId="778639FB" w14:textId="77777777" w:rsidR="001168FF" w:rsidRPr="005A3A56" w:rsidRDefault="001168FF" w:rsidP="001168FF">
            <w:pPr>
              <w:shd w:val="clear" w:color="auto" w:fill="FFFFFF"/>
              <w:jc w:val="center"/>
              <w:rPr>
                <w:sz w:val="20"/>
                <w:szCs w:val="20"/>
              </w:rPr>
            </w:pPr>
          </w:p>
        </w:tc>
        <w:tc>
          <w:tcPr>
            <w:tcW w:w="851" w:type="dxa"/>
            <w:vMerge/>
            <w:tcBorders>
              <w:left w:val="single" w:sz="4" w:space="0" w:color="000000"/>
              <w:bottom w:val="single" w:sz="4" w:space="0" w:color="000000"/>
              <w:right w:val="single" w:sz="4" w:space="0" w:color="000000"/>
            </w:tcBorders>
            <w:shd w:val="clear" w:color="auto" w:fill="FFFFFF"/>
          </w:tcPr>
          <w:p w14:paraId="736B518F" w14:textId="77777777" w:rsidR="001168FF" w:rsidRPr="005A3A56" w:rsidRDefault="001168FF" w:rsidP="001168FF">
            <w:pPr>
              <w:shd w:val="clear" w:color="auto" w:fill="FFFFFF"/>
              <w:snapToGrid w:val="0"/>
              <w:jc w:val="center"/>
              <w:rPr>
                <w:sz w:val="20"/>
                <w:szCs w:val="20"/>
              </w:rPr>
            </w:pPr>
          </w:p>
        </w:tc>
        <w:tc>
          <w:tcPr>
            <w:tcW w:w="752" w:type="dxa"/>
            <w:vMerge/>
            <w:tcBorders>
              <w:left w:val="single" w:sz="4" w:space="0" w:color="000000"/>
              <w:bottom w:val="single" w:sz="4" w:space="0" w:color="000000"/>
              <w:right w:val="single" w:sz="4" w:space="0" w:color="000000"/>
            </w:tcBorders>
            <w:shd w:val="clear" w:color="auto" w:fill="FFFFFF"/>
          </w:tcPr>
          <w:p w14:paraId="7724D30E" w14:textId="77777777" w:rsidR="001168FF" w:rsidRPr="005A3A56" w:rsidRDefault="001168FF" w:rsidP="001168FF">
            <w:pPr>
              <w:shd w:val="clear" w:color="auto" w:fill="FFFFFF"/>
              <w:snapToGrid w:val="0"/>
              <w:jc w:val="center"/>
              <w:rPr>
                <w:sz w:val="20"/>
                <w:szCs w:val="20"/>
              </w:rPr>
            </w:pPr>
          </w:p>
        </w:tc>
      </w:tr>
      <w:tr w:rsidR="001168FF" w:rsidRPr="005A3A56" w14:paraId="728ECF43" w14:textId="77777777" w:rsidTr="006E6F78">
        <w:trPr>
          <w:gridAfter w:val="1"/>
          <w:wAfter w:w="752" w:type="dxa"/>
          <w:trHeight w:hRule="exact" w:val="256"/>
        </w:trPr>
        <w:tc>
          <w:tcPr>
            <w:tcW w:w="4576" w:type="dxa"/>
            <w:tcBorders>
              <w:top w:val="single" w:sz="4" w:space="0" w:color="000000"/>
              <w:left w:val="single" w:sz="4" w:space="0" w:color="000000"/>
              <w:bottom w:val="single" w:sz="4" w:space="0" w:color="000000"/>
            </w:tcBorders>
            <w:shd w:val="clear" w:color="auto" w:fill="FFFFFF"/>
          </w:tcPr>
          <w:p w14:paraId="56F79D3F" w14:textId="77777777" w:rsidR="001168FF" w:rsidRPr="005A3A56" w:rsidRDefault="001168FF" w:rsidP="001168FF">
            <w:pPr>
              <w:shd w:val="clear" w:color="auto" w:fill="FFFFFF"/>
              <w:snapToGrid w:val="0"/>
              <w:ind w:left="1757"/>
              <w:rPr>
                <w:b/>
                <w:bCs/>
                <w:color w:val="000000"/>
                <w:sz w:val="20"/>
                <w:szCs w:val="20"/>
              </w:rPr>
            </w:pPr>
            <w:r w:rsidRPr="005A3A56">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4586F39" w14:textId="77777777" w:rsidR="001168FF" w:rsidRPr="005A3A56" w:rsidRDefault="001168FF" w:rsidP="001168FF">
            <w:pPr>
              <w:shd w:val="clear" w:color="auto" w:fill="FFFFFF"/>
              <w:snapToGrid w:val="0"/>
              <w:ind w:left="43"/>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tcBorders>
            <w:shd w:val="clear" w:color="auto" w:fill="FFFFFF"/>
          </w:tcPr>
          <w:p w14:paraId="7FAFC8C7" w14:textId="77777777" w:rsidR="001168FF" w:rsidRPr="005A3A56" w:rsidRDefault="001168FF" w:rsidP="001168FF">
            <w:pPr>
              <w:shd w:val="clear" w:color="auto" w:fill="FFFFFF"/>
              <w:snapToGrid w:val="0"/>
              <w:ind w:left="43"/>
              <w:rPr>
                <w:b/>
                <w:bCs/>
                <w:color w:val="000000"/>
                <w:sz w:val="20"/>
                <w:szCs w:val="20"/>
              </w:rPr>
            </w:pPr>
            <w:r>
              <w:rPr>
                <w:b/>
                <w:bCs/>
                <w:color w:val="000000"/>
                <w:sz w:val="20"/>
                <w:szCs w:val="20"/>
              </w:rPr>
              <w:t>3</w:t>
            </w:r>
          </w:p>
        </w:tc>
        <w:tc>
          <w:tcPr>
            <w:tcW w:w="425" w:type="dxa"/>
            <w:tcBorders>
              <w:top w:val="single" w:sz="4" w:space="0" w:color="000000"/>
              <w:left w:val="single" w:sz="4" w:space="0" w:color="000000"/>
              <w:bottom w:val="single" w:sz="4" w:space="0" w:color="000000"/>
            </w:tcBorders>
            <w:shd w:val="clear" w:color="auto" w:fill="FFFFFF"/>
          </w:tcPr>
          <w:p w14:paraId="15B669DD" w14:textId="77777777" w:rsidR="001168FF" w:rsidRPr="005A3A56" w:rsidRDefault="001168FF" w:rsidP="001168FF">
            <w:pPr>
              <w:shd w:val="clear" w:color="auto" w:fill="FFFFFF"/>
              <w:snapToGrid w:val="0"/>
              <w:ind w:left="82"/>
              <w:rPr>
                <w:b/>
                <w:bCs/>
                <w:color w:val="000000"/>
                <w:sz w:val="20"/>
                <w:szCs w:val="20"/>
              </w:rPr>
            </w:pPr>
            <w:r>
              <w:rPr>
                <w:b/>
                <w:bCs/>
                <w:color w:val="000000"/>
                <w:sz w:val="20"/>
                <w:szCs w:val="20"/>
              </w:rPr>
              <w:t>4</w:t>
            </w:r>
          </w:p>
        </w:tc>
        <w:tc>
          <w:tcPr>
            <w:tcW w:w="1276" w:type="dxa"/>
            <w:tcBorders>
              <w:top w:val="single" w:sz="4" w:space="0" w:color="000000"/>
              <w:left w:val="single" w:sz="4" w:space="0" w:color="000000"/>
              <w:bottom w:val="single" w:sz="4" w:space="0" w:color="000000"/>
            </w:tcBorders>
            <w:shd w:val="clear" w:color="auto" w:fill="FFFFFF"/>
          </w:tcPr>
          <w:p w14:paraId="12080899"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5</w:t>
            </w:r>
          </w:p>
        </w:tc>
        <w:tc>
          <w:tcPr>
            <w:tcW w:w="709" w:type="dxa"/>
            <w:tcBorders>
              <w:top w:val="single" w:sz="4" w:space="0" w:color="000000"/>
              <w:left w:val="single" w:sz="4" w:space="0" w:color="000000"/>
              <w:bottom w:val="single" w:sz="4" w:space="0" w:color="000000"/>
            </w:tcBorders>
            <w:shd w:val="clear" w:color="auto" w:fill="FFFFFF"/>
          </w:tcPr>
          <w:p w14:paraId="593E89BB"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36B4F5"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C8F5AC"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88572B8"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9</w:t>
            </w:r>
          </w:p>
        </w:tc>
      </w:tr>
      <w:tr w:rsidR="001168FF" w:rsidRPr="002F0873" w14:paraId="4CD94D48" w14:textId="77777777" w:rsidTr="006E6F78">
        <w:trPr>
          <w:gridAfter w:val="1"/>
          <w:wAfter w:w="752" w:type="dxa"/>
          <w:trHeight w:hRule="exact" w:val="662"/>
        </w:trPr>
        <w:tc>
          <w:tcPr>
            <w:tcW w:w="4576" w:type="dxa"/>
            <w:tcBorders>
              <w:top w:val="single" w:sz="4" w:space="0" w:color="000000"/>
              <w:left w:val="single" w:sz="4" w:space="0" w:color="000000"/>
              <w:bottom w:val="single" w:sz="4" w:space="0" w:color="000000"/>
            </w:tcBorders>
            <w:shd w:val="clear" w:color="auto" w:fill="FFFFFF"/>
          </w:tcPr>
          <w:p w14:paraId="6BB24183" w14:textId="1413AD15" w:rsidR="001168FF" w:rsidRPr="002F0873" w:rsidRDefault="001168FF" w:rsidP="001168FF">
            <w:pPr>
              <w:shd w:val="clear" w:color="auto" w:fill="FFFFFF"/>
              <w:snapToGrid w:val="0"/>
              <w:rPr>
                <w:b/>
                <w:bCs/>
                <w:i/>
                <w:iCs/>
                <w:color w:val="000000"/>
                <w:spacing w:val="-3"/>
                <w:sz w:val="28"/>
                <w:szCs w:val="28"/>
              </w:rPr>
            </w:pPr>
            <w:r w:rsidRPr="002F0873">
              <w:rPr>
                <w:b/>
                <w:bCs/>
                <w:i/>
                <w:iCs/>
                <w:color w:val="000000"/>
                <w:spacing w:val="-3"/>
                <w:sz w:val="28"/>
                <w:szCs w:val="28"/>
              </w:rPr>
              <w:t>Администрация сельского поселения «</w:t>
            </w:r>
            <w:proofErr w:type="spellStart"/>
            <w:r w:rsidR="005257F2">
              <w:rPr>
                <w:b/>
                <w:bCs/>
                <w:i/>
                <w:iCs/>
                <w:color w:val="000000"/>
                <w:spacing w:val="-3"/>
                <w:sz w:val="28"/>
                <w:szCs w:val="28"/>
              </w:rPr>
              <w:t>Красновеликанское</w:t>
            </w:r>
            <w:proofErr w:type="spellEnd"/>
            <w:r w:rsidRPr="002F0873">
              <w:rPr>
                <w:b/>
                <w:bCs/>
                <w:i/>
                <w:iCs/>
                <w:color w:val="000000"/>
                <w:spacing w:val="-3"/>
                <w:sz w:val="28"/>
                <w:szCs w:val="2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0882851" w14:textId="77777777" w:rsidR="002F0873" w:rsidRDefault="002F0873" w:rsidP="001168FF">
            <w:pPr>
              <w:shd w:val="clear" w:color="auto" w:fill="FFFFFF"/>
              <w:snapToGrid w:val="0"/>
              <w:ind w:left="5"/>
              <w:rPr>
                <w:b/>
                <w:bCs/>
                <w:i/>
                <w:iCs/>
                <w:color w:val="000000"/>
                <w:sz w:val="22"/>
                <w:szCs w:val="22"/>
              </w:rPr>
            </w:pPr>
          </w:p>
          <w:p w14:paraId="727F6A4A" w14:textId="77777777" w:rsidR="001168FF" w:rsidRPr="002F0873" w:rsidRDefault="002F0873" w:rsidP="001168FF">
            <w:pPr>
              <w:shd w:val="clear" w:color="auto" w:fill="FFFFFF"/>
              <w:snapToGrid w:val="0"/>
              <w:ind w:left="5"/>
              <w:rPr>
                <w:b/>
                <w:bCs/>
                <w:i/>
                <w:iCs/>
                <w:color w:val="000000"/>
                <w:sz w:val="22"/>
                <w:szCs w:val="22"/>
              </w:rPr>
            </w:pPr>
            <w:r w:rsidRPr="002F0873">
              <w:rPr>
                <w:b/>
                <w:bCs/>
                <w:i/>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14:paraId="1D1D81EF" w14:textId="77777777" w:rsidR="001168FF" w:rsidRPr="002F0873" w:rsidRDefault="001168FF" w:rsidP="001168FF">
            <w:pPr>
              <w:shd w:val="clear" w:color="auto" w:fill="FFFFFF"/>
              <w:snapToGrid w:val="0"/>
              <w:ind w:left="5"/>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14:paraId="100E7AC7" w14:textId="77777777" w:rsidR="001168FF" w:rsidRPr="002F0873" w:rsidRDefault="001168FF" w:rsidP="001168FF">
            <w:pPr>
              <w:shd w:val="clear" w:color="auto" w:fill="FFFFFF"/>
              <w:snapToGrid w:val="0"/>
              <w:rPr>
                <w:i/>
                <w:iCs/>
              </w:rPr>
            </w:pPr>
          </w:p>
        </w:tc>
        <w:tc>
          <w:tcPr>
            <w:tcW w:w="1276" w:type="dxa"/>
            <w:tcBorders>
              <w:top w:val="single" w:sz="4" w:space="0" w:color="000000"/>
              <w:left w:val="single" w:sz="4" w:space="0" w:color="000000"/>
              <w:bottom w:val="single" w:sz="4" w:space="0" w:color="000000"/>
            </w:tcBorders>
            <w:shd w:val="clear" w:color="auto" w:fill="FFFFFF"/>
          </w:tcPr>
          <w:p w14:paraId="1688ECAD" w14:textId="77777777" w:rsidR="001168FF" w:rsidRPr="002F0873" w:rsidRDefault="001168FF" w:rsidP="001168FF">
            <w:pPr>
              <w:shd w:val="clear" w:color="auto" w:fill="FFFFFF"/>
              <w:snapToGrid w:val="0"/>
              <w:rPr>
                <w:i/>
                <w:iCs/>
              </w:rPr>
            </w:pPr>
          </w:p>
        </w:tc>
        <w:tc>
          <w:tcPr>
            <w:tcW w:w="709" w:type="dxa"/>
            <w:tcBorders>
              <w:top w:val="single" w:sz="4" w:space="0" w:color="000000"/>
              <w:left w:val="single" w:sz="4" w:space="0" w:color="000000"/>
              <w:bottom w:val="single" w:sz="4" w:space="0" w:color="000000"/>
            </w:tcBorders>
            <w:shd w:val="clear" w:color="auto" w:fill="FFFFFF"/>
          </w:tcPr>
          <w:p w14:paraId="1DEC6E29" w14:textId="77777777" w:rsidR="001168FF" w:rsidRPr="002F0873" w:rsidRDefault="001168FF" w:rsidP="001168FF">
            <w:pPr>
              <w:shd w:val="clear" w:color="auto" w:fill="FFFFFF"/>
              <w:snapToGrid w:val="0"/>
              <w:rPr>
                <w:i/>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4ACF0C" w14:textId="282CE6A2" w:rsidR="001168FF" w:rsidRPr="002F0873" w:rsidRDefault="00EE44E9" w:rsidP="001168FF">
            <w:pPr>
              <w:shd w:val="clear" w:color="auto" w:fill="FFFFFF"/>
              <w:snapToGrid w:val="0"/>
              <w:jc w:val="center"/>
              <w:rPr>
                <w:b/>
                <w:bCs/>
                <w:i/>
                <w:iCs/>
              </w:rPr>
            </w:pPr>
            <w:r>
              <w:rPr>
                <w:b/>
                <w:bCs/>
                <w:i/>
                <w:iCs/>
              </w:rPr>
              <w:t>7854,7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AF5C305" w14:textId="4325FE9A" w:rsidR="001168FF" w:rsidRPr="002F0873" w:rsidRDefault="00EE44E9" w:rsidP="001168FF">
            <w:pPr>
              <w:shd w:val="clear" w:color="auto" w:fill="FFFFFF"/>
              <w:snapToGrid w:val="0"/>
              <w:jc w:val="center"/>
              <w:rPr>
                <w:b/>
                <w:bCs/>
                <w:i/>
                <w:iCs/>
              </w:rPr>
            </w:pPr>
            <w:r>
              <w:rPr>
                <w:b/>
                <w:bCs/>
                <w:i/>
                <w:iCs/>
              </w:rPr>
              <w:t>7793,3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47717B" w14:textId="2C4EB8DC" w:rsidR="001168FF" w:rsidRPr="002F0873" w:rsidRDefault="00EE44E9" w:rsidP="001168FF">
            <w:pPr>
              <w:shd w:val="clear" w:color="auto" w:fill="FFFFFF"/>
              <w:snapToGrid w:val="0"/>
              <w:jc w:val="center"/>
              <w:rPr>
                <w:b/>
                <w:bCs/>
                <w:i/>
                <w:iCs/>
              </w:rPr>
            </w:pPr>
            <w:r>
              <w:rPr>
                <w:b/>
                <w:bCs/>
                <w:i/>
                <w:iCs/>
              </w:rPr>
              <w:t>99,2</w:t>
            </w:r>
          </w:p>
        </w:tc>
      </w:tr>
      <w:tr w:rsidR="001168FF" w:rsidRPr="005A3A56" w14:paraId="367C6C66"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47769594" w14:textId="77777777" w:rsidR="001168FF" w:rsidRPr="005A3A56" w:rsidRDefault="001168FF" w:rsidP="001168FF">
            <w:pPr>
              <w:shd w:val="clear" w:color="auto" w:fill="FFFFFF"/>
              <w:snapToGrid w:val="0"/>
              <w:rPr>
                <w:b/>
                <w:bCs/>
                <w:i/>
                <w:iCs/>
                <w:color w:val="000000"/>
                <w:spacing w:val="-3"/>
                <w:sz w:val="20"/>
                <w:szCs w:val="20"/>
              </w:rPr>
            </w:pPr>
            <w:r w:rsidRPr="005A3A56">
              <w:rPr>
                <w:b/>
                <w:bCs/>
                <w:i/>
                <w:iCs/>
                <w:color w:val="000000"/>
                <w:spacing w:val="-3"/>
                <w:sz w:val="20"/>
                <w:szCs w:val="20"/>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B55211D" w14:textId="77777777" w:rsidR="001168FF" w:rsidRPr="005A3A56" w:rsidRDefault="002F0873" w:rsidP="001168FF">
            <w:pPr>
              <w:shd w:val="clear" w:color="auto" w:fill="FFFFFF"/>
              <w:snapToGrid w:val="0"/>
              <w:ind w:left="5"/>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BE420E9" w14:textId="77777777" w:rsidR="001168FF" w:rsidRPr="005A3A56" w:rsidRDefault="001168FF" w:rsidP="001168FF">
            <w:pPr>
              <w:shd w:val="clear" w:color="auto" w:fill="FFFFFF"/>
              <w:snapToGrid w:val="0"/>
              <w:ind w:left="5"/>
              <w:rPr>
                <w:b/>
                <w:bCs/>
                <w:i/>
                <w:iCs/>
                <w:color w:val="000000"/>
                <w:sz w:val="20"/>
                <w:szCs w:val="20"/>
              </w:rPr>
            </w:pPr>
            <w:r w:rsidRPr="005A3A56">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9CF8081" w14:textId="77777777" w:rsidR="001168FF" w:rsidRPr="005A3A56" w:rsidRDefault="001168FF" w:rsidP="001168FF">
            <w:pPr>
              <w:shd w:val="clear" w:color="auto" w:fill="FFFFFF"/>
              <w:snapToGrid w:val="0"/>
              <w:rPr>
                <w:i/>
                <w:iCs/>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2881CA6D" w14:textId="77777777" w:rsidR="001168FF" w:rsidRPr="005A3A56" w:rsidRDefault="001168FF" w:rsidP="001168FF">
            <w:pPr>
              <w:shd w:val="clear" w:color="auto" w:fill="FFFFFF"/>
              <w:snapToGrid w:val="0"/>
              <w:rPr>
                <w:i/>
                <w:i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63F914A" w14:textId="77777777" w:rsidR="001168FF" w:rsidRPr="005A3A56" w:rsidRDefault="001168FF" w:rsidP="001168FF">
            <w:pPr>
              <w:shd w:val="clear" w:color="auto" w:fill="FFFFFF"/>
              <w:snapToGrid w:val="0"/>
              <w:rPr>
                <w:i/>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FB5879F" w14:textId="5CB113E9" w:rsidR="001168FF" w:rsidRPr="005A3A56" w:rsidRDefault="00EE44E9" w:rsidP="001168FF">
            <w:pPr>
              <w:shd w:val="clear" w:color="auto" w:fill="FFFFFF"/>
              <w:snapToGrid w:val="0"/>
              <w:jc w:val="center"/>
              <w:rPr>
                <w:b/>
                <w:bCs/>
                <w:i/>
                <w:iCs/>
                <w:sz w:val="20"/>
                <w:szCs w:val="20"/>
              </w:rPr>
            </w:pPr>
            <w:r>
              <w:rPr>
                <w:b/>
                <w:bCs/>
                <w:i/>
                <w:iCs/>
                <w:sz w:val="20"/>
                <w:szCs w:val="20"/>
              </w:rPr>
              <w:t>2182,0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209A08" w14:textId="6F27A63E" w:rsidR="001168FF" w:rsidRPr="005A3A56" w:rsidRDefault="00EE44E9" w:rsidP="001168FF">
            <w:pPr>
              <w:shd w:val="clear" w:color="auto" w:fill="FFFFFF"/>
              <w:snapToGrid w:val="0"/>
              <w:jc w:val="center"/>
              <w:rPr>
                <w:b/>
                <w:bCs/>
                <w:i/>
                <w:iCs/>
                <w:sz w:val="20"/>
                <w:szCs w:val="20"/>
              </w:rPr>
            </w:pPr>
            <w:r>
              <w:rPr>
                <w:b/>
                <w:bCs/>
                <w:i/>
                <w:iCs/>
                <w:sz w:val="20"/>
                <w:szCs w:val="20"/>
              </w:rPr>
              <w:t>2164,0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C1F263" w14:textId="77777777" w:rsidR="001168FF" w:rsidRPr="005A3A56" w:rsidRDefault="001168FF" w:rsidP="001168FF">
            <w:pPr>
              <w:shd w:val="clear" w:color="auto" w:fill="FFFFFF"/>
              <w:snapToGrid w:val="0"/>
              <w:jc w:val="center"/>
              <w:rPr>
                <w:b/>
                <w:bCs/>
                <w:i/>
                <w:iCs/>
                <w:sz w:val="20"/>
                <w:szCs w:val="20"/>
              </w:rPr>
            </w:pPr>
            <w:r>
              <w:rPr>
                <w:b/>
                <w:bCs/>
                <w:i/>
                <w:iCs/>
                <w:sz w:val="20"/>
                <w:szCs w:val="20"/>
              </w:rPr>
              <w:t>98,0</w:t>
            </w:r>
          </w:p>
        </w:tc>
      </w:tr>
      <w:tr w:rsidR="001168FF" w:rsidRPr="005A3A56" w14:paraId="210FEC43" w14:textId="77777777" w:rsidTr="006E6F78">
        <w:trPr>
          <w:gridAfter w:val="1"/>
          <w:wAfter w:w="752" w:type="dxa"/>
          <w:trHeight w:hRule="exact" w:val="702"/>
        </w:trPr>
        <w:tc>
          <w:tcPr>
            <w:tcW w:w="4576" w:type="dxa"/>
            <w:tcBorders>
              <w:top w:val="single" w:sz="4" w:space="0" w:color="000000"/>
              <w:left w:val="single" w:sz="4" w:space="0" w:color="000000"/>
              <w:bottom w:val="single" w:sz="4" w:space="0" w:color="000000"/>
            </w:tcBorders>
            <w:shd w:val="clear" w:color="auto" w:fill="FFFFFF"/>
          </w:tcPr>
          <w:p w14:paraId="5E5753E1" w14:textId="77777777" w:rsidR="001168FF" w:rsidRPr="005A3A56" w:rsidRDefault="001168FF" w:rsidP="001168FF">
            <w:pPr>
              <w:shd w:val="clear" w:color="auto" w:fill="FFFFFF"/>
              <w:snapToGrid w:val="0"/>
              <w:rPr>
                <w:b/>
                <w:bCs/>
                <w:color w:val="000000"/>
                <w:spacing w:val="-3"/>
                <w:sz w:val="20"/>
                <w:szCs w:val="20"/>
              </w:rPr>
            </w:pPr>
            <w:r w:rsidRPr="005A3A56">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39BBE0" w14:textId="77777777" w:rsidR="001168FF" w:rsidRPr="005A3A56" w:rsidRDefault="002F0873" w:rsidP="001168FF">
            <w:pPr>
              <w:shd w:val="clear" w:color="auto" w:fill="FFFFFF"/>
              <w:snapToGrid w:val="0"/>
              <w:ind w:left="5"/>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CE951BF" w14:textId="77777777" w:rsidR="001168FF" w:rsidRPr="005A3A56" w:rsidRDefault="001168FF" w:rsidP="001168FF">
            <w:pPr>
              <w:shd w:val="clear" w:color="auto" w:fill="FFFFFF"/>
              <w:snapToGrid w:val="0"/>
              <w:ind w:left="5"/>
              <w:rPr>
                <w:b/>
                <w:bCs/>
                <w:i/>
                <w:iCs/>
                <w:color w:val="000000"/>
                <w:sz w:val="20"/>
                <w:szCs w:val="20"/>
              </w:rPr>
            </w:pPr>
            <w:r w:rsidRPr="005A3A56">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DF1F043" w14:textId="77777777" w:rsidR="001168FF" w:rsidRPr="005A3A56" w:rsidRDefault="001168FF" w:rsidP="001168FF">
            <w:pPr>
              <w:shd w:val="clear" w:color="auto" w:fill="FFFFFF"/>
              <w:snapToGrid w:val="0"/>
              <w:rPr>
                <w:b/>
                <w:bCs/>
                <w:i/>
                <w:iCs/>
                <w:sz w:val="20"/>
                <w:szCs w:val="20"/>
              </w:rPr>
            </w:pPr>
            <w:r w:rsidRPr="005A3A56">
              <w:rPr>
                <w:b/>
                <w:bCs/>
                <w:i/>
                <w:i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459B3F6A" w14:textId="77777777" w:rsidR="001168FF" w:rsidRPr="005A3A56" w:rsidRDefault="001168FF" w:rsidP="001168FF">
            <w:pPr>
              <w:shd w:val="clear" w:color="auto" w:fill="FFFFFF"/>
              <w:snapToGrid w:val="0"/>
              <w:rPr>
                <w:b/>
                <w:bCs/>
                <w:i/>
                <w:i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FDC8FC2" w14:textId="77777777" w:rsidR="001168FF" w:rsidRPr="005A3A56" w:rsidRDefault="001168FF" w:rsidP="001168FF">
            <w:pPr>
              <w:shd w:val="clear" w:color="auto" w:fill="FFFFFF"/>
              <w:snapToGrid w:val="0"/>
              <w:rPr>
                <w:b/>
                <w:bCs/>
                <w:i/>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8405E6" w14:textId="2B657592" w:rsidR="001168FF" w:rsidRPr="005A3A56" w:rsidRDefault="00DA51AA" w:rsidP="001168FF">
            <w:pPr>
              <w:shd w:val="clear" w:color="auto" w:fill="FFFFFF"/>
              <w:snapToGrid w:val="0"/>
              <w:jc w:val="center"/>
              <w:rPr>
                <w:b/>
                <w:bCs/>
                <w:i/>
                <w:iCs/>
                <w:sz w:val="20"/>
                <w:szCs w:val="20"/>
              </w:rPr>
            </w:pPr>
            <w:r>
              <w:rPr>
                <w:b/>
                <w:bCs/>
                <w:i/>
                <w:iCs/>
                <w:sz w:val="20"/>
                <w:szCs w:val="20"/>
              </w:rPr>
              <w:t>598,4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E355A6" w14:textId="363B8320" w:rsidR="001168FF" w:rsidRPr="00D13A70" w:rsidRDefault="00DA51AA" w:rsidP="001168FF">
            <w:pPr>
              <w:shd w:val="clear" w:color="auto" w:fill="FFFFFF"/>
              <w:snapToGrid w:val="0"/>
              <w:jc w:val="center"/>
              <w:rPr>
                <w:b/>
                <w:bCs/>
                <w:i/>
                <w:iCs/>
                <w:sz w:val="20"/>
                <w:szCs w:val="20"/>
              </w:rPr>
            </w:pPr>
            <w:r>
              <w:rPr>
                <w:b/>
                <w:bCs/>
                <w:i/>
                <w:iCs/>
                <w:sz w:val="20"/>
                <w:szCs w:val="20"/>
              </w:rPr>
              <w:t>592,8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65975FB" w14:textId="77777777" w:rsidR="001168FF" w:rsidRPr="005A3A56" w:rsidRDefault="001168FF" w:rsidP="001168FF">
            <w:pPr>
              <w:shd w:val="clear" w:color="auto" w:fill="FFFFFF"/>
              <w:snapToGrid w:val="0"/>
              <w:jc w:val="center"/>
              <w:rPr>
                <w:b/>
                <w:bCs/>
                <w:i/>
                <w:iCs/>
                <w:sz w:val="20"/>
                <w:szCs w:val="20"/>
              </w:rPr>
            </w:pPr>
            <w:r>
              <w:rPr>
                <w:b/>
                <w:bCs/>
                <w:i/>
                <w:iCs/>
                <w:sz w:val="20"/>
                <w:szCs w:val="20"/>
              </w:rPr>
              <w:t>95,1</w:t>
            </w:r>
          </w:p>
        </w:tc>
      </w:tr>
      <w:tr w:rsidR="001168FF" w:rsidRPr="005A3A56" w14:paraId="17B5E114" w14:textId="77777777" w:rsidTr="006E6F78">
        <w:trPr>
          <w:gridAfter w:val="1"/>
          <w:wAfter w:w="752" w:type="dxa"/>
          <w:trHeight w:hRule="exact" w:val="1437"/>
        </w:trPr>
        <w:tc>
          <w:tcPr>
            <w:tcW w:w="4576" w:type="dxa"/>
            <w:tcBorders>
              <w:top w:val="single" w:sz="4" w:space="0" w:color="000000"/>
              <w:left w:val="single" w:sz="4" w:space="0" w:color="000000"/>
              <w:bottom w:val="single" w:sz="4" w:space="0" w:color="000000"/>
            </w:tcBorders>
            <w:shd w:val="clear" w:color="auto" w:fill="FFFFFF"/>
          </w:tcPr>
          <w:p w14:paraId="7AE78427" w14:textId="77777777" w:rsidR="001168FF" w:rsidRPr="005A3A56" w:rsidRDefault="00893FE7" w:rsidP="001168FF">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EC5C6C1" w14:textId="77777777" w:rsidR="001168FF" w:rsidRPr="005A3A56" w:rsidRDefault="002F0873" w:rsidP="001168FF">
            <w:pPr>
              <w:shd w:val="clear" w:color="auto" w:fill="FFFFFF"/>
              <w:snapToGrid w:val="0"/>
              <w:ind w:left="5"/>
              <w:jc w:val="center"/>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46693E3" w14:textId="77777777" w:rsidR="001168FF" w:rsidRPr="005A3A56" w:rsidRDefault="001168FF" w:rsidP="001168FF">
            <w:pPr>
              <w:shd w:val="clear" w:color="auto" w:fill="FFFFFF"/>
              <w:snapToGrid w:val="0"/>
              <w:ind w:left="5"/>
              <w:jc w:val="center"/>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E4420AB"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66A5F23F" w14:textId="77777777" w:rsidR="001168FF" w:rsidRPr="005A3A56" w:rsidRDefault="001168FF" w:rsidP="001168FF">
            <w:pPr>
              <w:shd w:val="clear" w:color="auto" w:fill="FFFFFF"/>
              <w:snapToGrid w:val="0"/>
              <w:jc w:val="center"/>
              <w:rPr>
                <w:b/>
                <w:bCs/>
                <w:i/>
                <w:sz w:val="20"/>
                <w:szCs w:val="20"/>
                <w:lang w:val="en-US"/>
              </w:rPr>
            </w:pPr>
            <w:r w:rsidRPr="005A3A56">
              <w:rPr>
                <w:b/>
                <w:bCs/>
                <w:i/>
                <w:sz w:val="20"/>
                <w:szCs w:val="20"/>
                <w:lang w:val="en-US"/>
              </w:rPr>
              <w:t>00</w:t>
            </w:r>
            <w:r w:rsidRPr="005A3A56">
              <w:rPr>
                <w:b/>
                <w:bCs/>
                <w:i/>
                <w:sz w:val="20"/>
                <w:szCs w:val="20"/>
              </w:rPr>
              <w:t xml:space="preserve"> 0 00 </w:t>
            </w:r>
            <w:r w:rsidRPr="005A3A56">
              <w:rPr>
                <w:b/>
                <w:bCs/>
                <w:i/>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074B4896" w14:textId="77777777" w:rsidR="001168FF" w:rsidRPr="005A3A56" w:rsidRDefault="001168FF" w:rsidP="001168FF">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2C52F8" w14:textId="6F3DFAE6" w:rsidR="001168FF" w:rsidRPr="00DA51AA" w:rsidRDefault="00DA51AA" w:rsidP="001168FF">
            <w:pPr>
              <w:shd w:val="clear" w:color="auto" w:fill="FFFFFF"/>
              <w:snapToGrid w:val="0"/>
              <w:jc w:val="center"/>
              <w:rPr>
                <w:b/>
                <w:bCs/>
                <w:i/>
                <w:iCs/>
                <w:sz w:val="20"/>
                <w:szCs w:val="20"/>
              </w:rPr>
            </w:pPr>
            <w:r>
              <w:rPr>
                <w:b/>
                <w:bCs/>
                <w:i/>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77E1F1" w14:textId="0BCCE7DB" w:rsidR="001168FF" w:rsidRPr="00DA51AA" w:rsidRDefault="00DA51AA" w:rsidP="001168FF">
            <w:pPr>
              <w:shd w:val="clear" w:color="auto" w:fill="FFFFFF"/>
              <w:snapToGrid w:val="0"/>
              <w:jc w:val="center"/>
              <w:rPr>
                <w:b/>
                <w:bCs/>
                <w:i/>
                <w:iCs/>
                <w:sz w:val="20"/>
                <w:szCs w:val="20"/>
              </w:rPr>
            </w:pPr>
            <w:r>
              <w:rPr>
                <w:b/>
                <w:bCs/>
                <w:i/>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323991D"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100</w:t>
            </w:r>
          </w:p>
        </w:tc>
      </w:tr>
      <w:tr w:rsidR="001168FF" w:rsidRPr="005A3A56" w14:paraId="293E7252" w14:textId="77777777" w:rsidTr="006E6F78">
        <w:trPr>
          <w:gridAfter w:val="1"/>
          <w:wAfter w:w="752" w:type="dxa"/>
          <w:trHeight w:hRule="exact" w:val="1277"/>
        </w:trPr>
        <w:tc>
          <w:tcPr>
            <w:tcW w:w="4576" w:type="dxa"/>
            <w:tcBorders>
              <w:top w:val="single" w:sz="4" w:space="0" w:color="000000"/>
              <w:left w:val="single" w:sz="4" w:space="0" w:color="000000"/>
              <w:bottom w:val="single" w:sz="4" w:space="0" w:color="000000"/>
            </w:tcBorders>
            <w:shd w:val="clear" w:color="auto" w:fill="FFFFFF"/>
          </w:tcPr>
          <w:p w14:paraId="37887330"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8B7D7C0"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FDC9607"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C7443A4"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3353ADCA" w14:textId="77777777" w:rsidR="001168FF" w:rsidRPr="005A3A56" w:rsidRDefault="001168FF" w:rsidP="001168FF">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2C3EF59A"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60D8E9" w14:textId="4D62D6B7" w:rsidR="001168FF" w:rsidRPr="00DA51AA" w:rsidRDefault="00DA51AA" w:rsidP="001168FF">
            <w:pPr>
              <w:shd w:val="clear" w:color="auto" w:fill="FFFFFF"/>
              <w:snapToGrid w:val="0"/>
              <w:jc w:val="center"/>
              <w:rPr>
                <w:bCs/>
                <w:iCs/>
                <w:sz w:val="20"/>
                <w:szCs w:val="20"/>
              </w:rPr>
            </w:pPr>
            <w:r>
              <w:rPr>
                <w:bCs/>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C6E0C74" w14:textId="0BBE03D6" w:rsidR="001168FF" w:rsidRPr="00DA51AA" w:rsidRDefault="00DA51AA" w:rsidP="001168FF">
            <w:pPr>
              <w:shd w:val="clear" w:color="auto" w:fill="FFFFFF"/>
              <w:snapToGrid w:val="0"/>
              <w:jc w:val="center"/>
              <w:rPr>
                <w:bCs/>
                <w:iCs/>
                <w:sz w:val="20"/>
                <w:szCs w:val="20"/>
              </w:rPr>
            </w:pPr>
            <w:r>
              <w:rPr>
                <w:bCs/>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4E0A59E" w14:textId="77777777" w:rsidR="001168FF" w:rsidRPr="005A3A56" w:rsidRDefault="001168FF" w:rsidP="001168FF">
            <w:pPr>
              <w:shd w:val="clear" w:color="auto" w:fill="FFFFFF"/>
              <w:snapToGrid w:val="0"/>
              <w:jc w:val="center"/>
              <w:rPr>
                <w:bCs/>
                <w:iCs/>
                <w:sz w:val="20"/>
                <w:szCs w:val="20"/>
              </w:rPr>
            </w:pPr>
            <w:r w:rsidRPr="005A3A56">
              <w:rPr>
                <w:bCs/>
                <w:iCs/>
                <w:sz w:val="20"/>
                <w:szCs w:val="20"/>
              </w:rPr>
              <w:t>100</w:t>
            </w:r>
          </w:p>
        </w:tc>
      </w:tr>
      <w:tr w:rsidR="001168FF" w:rsidRPr="005A3A56" w14:paraId="79C40B5E"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5BB4780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56E5068"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40F7CC5"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1328D59"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4B656BDE" w14:textId="77777777" w:rsidR="001168FF" w:rsidRPr="005A3A56" w:rsidRDefault="001168FF" w:rsidP="001168FF">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0CE80A01" w14:textId="77777777" w:rsidR="001168FF" w:rsidRPr="005A3A56" w:rsidRDefault="001168FF" w:rsidP="001168FF">
            <w:pPr>
              <w:shd w:val="clear" w:color="auto" w:fill="FFFFFF"/>
              <w:snapToGrid w:val="0"/>
              <w:jc w:val="center"/>
              <w:rPr>
                <w:bCs/>
                <w:sz w:val="20"/>
                <w:szCs w:val="20"/>
              </w:rPr>
            </w:pPr>
            <w:r w:rsidRPr="005A3A56">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D4807C" w14:textId="29F6992E" w:rsidR="001168FF" w:rsidRPr="00DA51AA" w:rsidRDefault="00DA51AA" w:rsidP="001168FF">
            <w:pPr>
              <w:shd w:val="clear" w:color="auto" w:fill="FFFFFF"/>
              <w:snapToGrid w:val="0"/>
              <w:jc w:val="center"/>
              <w:rPr>
                <w:bCs/>
                <w:iCs/>
                <w:sz w:val="20"/>
                <w:szCs w:val="20"/>
              </w:rPr>
            </w:pPr>
            <w:r>
              <w:rPr>
                <w:bCs/>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51F0C2" w14:textId="252A6BF1" w:rsidR="001168FF" w:rsidRPr="00DA51AA" w:rsidRDefault="00DA51AA" w:rsidP="001168FF">
            <w:pPr>
              <w:shd w:val="clear" w:color="auto" w:fill="FFFFFF"/>
              <w:snapToGrid w:val="0"/>
              <w:jc w:val="center"/>
              <w:rPr>
                <w:bCs/>
                <w:iCs/>
                <w:sz w:val="20"/>
                <w:szCs w:val="20"/>
              </w:rPr>
            </w:pPr>
            <w:r>
              <w:rPr>
                <w:bCs/>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58E28E7" w14:textId="77777777" w:rsidR="001168FF" w:rsidRPr="005A3A56" w:rsidRDefault="001168FF" w:rsidP="001168FF">
            <w:pPr>
              <w:shd w:val="clear" w:color="auto" w:fill="FFFFFF"/>
              <w:snapToGrid w:val="0"/>
              <w:jc w:val="center"/>
              <w:rPr>
                <w:bCs/>
                <w:iCs/>
                <w:sz w:val="20"/>
                <w:szCs w:val="20"/>
              </w:rPr>
            </w:pPr>
            <w:r w:rsidRPr="005A3A56">
              <w:rPr>
                <w:bCs/>
                <w:iCs/>
                <w:sz w:val="20"/>
                <w:szCs w:val="20"/>
              </w:rPr>
              <w:t>100</w:t>
            </w:r>
          </w:p>
        </w:tc>
      </w:tr>
      <w:tr w:rsidR="001168FF" w:rsidRPr="005A3A56" w14:paraId="027FCE15" w14:textId="77777777" w:rsidTr="006E6F78">
        <w:trPr>
          <w:gridAfter w:val="1"/>
          <w:wAfter w:w="752" w:type="dxa"/>
          <w:trHeight w:hRule="exact" w:val="557"/>
        </w:trPr>
        <w:tc>
          <w:tcPr>
            <w:tcW w:w="4576" w:type="dxa"/>
            <w:tcBorders>
              <w:top w:val="single" w:sz="4" w:space="0" w:color="000000"/>
              <w:left w:val="single" w:sz="4" w:space="0" w:color="000000"/>
              <w:bottom w:val="single" w:sz="4" w:space="0" w:color="000000"/>
            </w:tcBorders>
            <w:shd w:val="clear" w:color="auto" w:fill="FFFFFF"/>
          </w:tcPr>
          <w:p w14:paraId="70F5131A"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4EAB353" w14:textId="77777777" w:rsidR="001168FF" w:rsidRPr="005A3A56" w:rsidRDefault="002F0873" w:rsidP="001168FF">
            <w:pPr>
              <w:shd w:val="clear" w:color="auto" w:fill="FFFFFF"/>
              <w:snapToGrid w:val="0"/>
              <w:ind w:left="5"/>
              <w:jc w:val="center"/>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AEE39C4" w14:textId="77777777" w:rsidR="001168FF" w:rsidRPr="005A3A56" w:rsidRDefault="001168FF" w:rsidP="001168FF">
            <w:pPr>
              <w:shd w:val="clear" w:color="auto" w:fill="FFFFFF"/>
              <w:snapToGrid w:val="0"/>
              <w:ind w:left="5"/>
              <w:jc w:val="center"/>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02ADA09"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66FB7032" w14:textId="2A1A4131" w:rsidR="001168FF" w:rsidRPr="005A3A56" w:rsidRDefault="00897E07" w:rsidP="001168FF">
            <w:pPr>
              <w:shd w:val="clear" w:color="auto" w:fill="FFFFFF"/>
              <w:snapToGrid w:val="0"/>
              <w:jc w:val="center"/>
              <w:rPr>
                <w:b/>
                <w:bCs/>
                <w:i/>
                <w:sz w:val="20"/>
                <w:szCs w:val="20"/>
              </w:rPr>
            </w:pPr>
            <w:r>
              <w:rPr>
                <w:b/>
                <w:bCs/>
                <w:i/>
                <w:sz w:val="20"/>
                <w:szCs w:val="20"/>
              </w:rPr>
              <w:t>00</w:t>
            </w:r>
            <w:r w:rsidR="001168FF" w:rsidRPr="005A3A56">
              <w:rPr>
                <w:b/>
                <w:bCs/>
                <w:i/>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570C21B4" w14:textId="77777777" w:rsidR="001168FF" w:rsidRPr="005A3A56" w:rsidRDefault="001168FF" w:rsidP="001168FF">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75D3AE" w14:textId="1F7AA3C6" w:rsidR="001168FF" w:rsidRPr="005A3A56" w:rsidRDefault="00DA51AA" w:rsidP="001168FF">
            <w:pPr>
              <w:shd w:val="clear" w:color="auto" w:fill="FFFFFF"/>
              <w:snapToGrid w:val="0"/>
              <w:jc w:val="center"/>
              <w:rPr>
                <w:b/>
                <w:bCs/>
                <w:i/>
                <w:iCs/>
                <w:sz w:val="20"/>
                <w:szCs w:val="20"/>
              </w:rPr>
            </w:pPr>
            <w:r>
              <w:rPr>
                <w:b/>
                <w:bCs/>
                <w:i/>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467328" w14:textId="1B62CF91" w:rsidR="001168FF" w:rsidRPr="00CA6D43" w:rsidRDefault="00DA51AA" w:rsidP="001168FF">
            <w:pPr>
              <w:shd w:val="clear" w:color="auto" w:fill="FFFFFF"/>
              <w:snapToGrid w:val="0"/>
              <w:jc w:val="center"/>
              <w:rPr>
                <w:b/>
                <w:bCs/>
                <w:i/>
                <w:iCs/>
                <w:sz w:val="20"/>
                <w:szCs w:val="20"/>
              </w:rPr>
            </w:pPr>
            <w:r>
              <w:rPr>
                <w:b/>
                <w:bCs/>
                <w:i/>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FBCA12A" w14:textId="77777777" w:rsidR="001168FF" w:rsidRPr="005A3A56" w:rsidRDefault="001168FF" w:rsidP="001168FF">
            <w:pPr>
              <w:shd w:val="clear" w:color="auto" w:fill="FFFFFF"/>
              <w:snapToGrid w:val="0"/>
              <w:jc w:val="center"/>
              <w:rPr>
                <w:b/>
                <w:bCs/>
                <w:i/>
                <w:iCs/>
                <w:sz w:val="20"/>
                <w:szCs w:val="20"/>
              </w:rPr>
            </w:pPr>
            <w:r>
              <w:rPr>
                <w:b/>
                <w:bCs/>
                <w:i/>
                <w:iCs/>
                <w:sz w:val="20"/>
                <w:szCs w:val="20"/>
              </w:rPr>
              <w:t>94,2</w:t>
            </w:r>
          </w:p>
        </w:tc>
      </w:tr>
      <w:tr w:rsidR="001168FF" w:rsidRPr="005A3A56" w14:paraId="24755A49" w14:textId="77777777" w:rsidTr="006E6F78">
        <w:trPr>
          <w:gridAfter w:val="1"/>
          <w:wAfter w:w="752" w:type="dxa"/>
          <w:trHeight w:hRule="exact" w:val="1339"/>
        </w:trPr>
        <w:tc>
          <w:tcPr>
            <w:tcW w:w="4576" w:type="dxa"/>
            <w:tcBorders>
              <w:top w:val="single" w:sz="4" w:space="0" w:color="000000"/>
              <w:left w:val="single" w:sz="4" w:space="0" w:color="000000"/>
              <w:bottom w:val="single" w:sz="4" w:space="0" w:color="000000"/>
            </w:tcBorders>
            <w:shd w:val="clear" w:color="auto" w:fill="FFFFFF"/>
          </w:tcPr>
          <w:p w14:paraId="7C11BEF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FD8D511"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C72BFF9"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93B8248"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B01E14B" w14:textId="5B39965A" w:rsidR="001168FF" w:rsidRPr="005A3A56" w:rsidRDefault="00897E07" w:rsidP="001168FF">
            <w:pPr>
              <w:shd w:val="clear" w:color="auto" w:fill="FFFFFF"/>
              <w:snapToGrid w:val="0"/>
              <w:jc w:val="center"/>
              <w:rPr>
                <w:bCs/>
                <w:sz w:val="20"/>
                <w:szCs w:val="20"/>
              </w:rPr>
            </w:pPr>
            <w:r>
              <w:rPr>
                <w:bCs/>
                <w:sz w:val="20"/>
                <w:szCs w:val="20"/>
              </w:rPr>
              <w:t>00</w:t>
            </w:r>
            <w:r w:rsidR="001168FF" w:rsidRPr="005A3A56">
              <w:rPr>
                <w:bCs/>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022CCB9F"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B8C5048" w14:textId="1292E091" w:rsidR="001168FF" w:rsidRPr="005A3A56" w:rsidRDefault="00DA51AA" w:rsidP="001168FF">
            <w:pPr>
              <w:shd w:val="clear" w:color="auto" w:fill="FFFFFF"/>
              <w:snapToGrid w:val="0"/>
              <w:jc w:val="center"/>
              <w:rPr>
                <w:bCs/>
                <w:iCs/>
                <w:sz w:val="20"/>
                <w:szCs w:val="20"/>
              </w:rPr>
            </w:pPr>
            <w:r>
              <w:rPr>
                <w:bCs/>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0F09282" w14:textId="0939E3D3" w:rsidR="001168FF" w:rsidRPr="00CA6D43" w:rsidRDefault="00DA51AA" w:rsidP="001168FF">
            <w:pPr>
              <w:shd w:val="clear" w:color="auto" w:fill="FFFFFF"/>
              <w:snapToGrid w:val="0"/>
              <w:jc w:val="center"/>
              <w:rPr>
                <w:bCs/>
                <w:iCs/>
                <w:sz w:val="20"/>
                <w:szCs w:val="20"/>
              </w:rPr>
            </w:pPr>
            <w:r>
              <w:rPr>
                <w:bCs/>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831401C" w14:textId="77777777" w:rsidR="001168FF" w:rsidRPr="005A3A56" w:rsidRDefault="001168FF" w:rsidP="001168FF">
            <w:pPr>
              <w:shd w:val="clear" w:color="auto" w:fill="FFFFFF"/>
              <w:snapToGrid w:val="0"/>
              <w:jc w:val="center"/>
              <w:rPr>
                <w:bCs/>
                <w:iCs/>
                <w:sz w:val="20"/>
                <w:szCs w:val="20"/>
              </w:rPr>
            </w:pPr>
            <w:r>
              <w:rPr>
                <w:bCs/>
                <w:iCs/>
                <w:sz w:val="20"/>
                <w:szCs w:val="20"/>
              </w:rPr>
              <w:t>94,2</w:t>
            </w:r>
          </w:p>
        </w:tc>
      </w:tr>
      <w:tr w:rsidR="001168FF" w:rsidRPr="005A3A56" w14:paraId="10DC6969"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45157816"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3ACCE77"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7798956"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C96ADD8"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B97E5DA" w14:textId="6AE13823" w:rsidR="001168FF" w:rsidRPr="005A3A56" w:rsidRDefault="00897E07" w:rsidP="001168FF">
            <w:pPr>
              <w:shd w:val="clear" w:color="auto" w:fill="FFFFFF"/>
              <w:snapToGrid w:val="0"/>
              <w:jc w:val="center"/>
              <w:rPr>
                <w:bCs/>
                <w:sz w:val="20"/>
                <w:szCs w:val="20"/>
              </w:rPr>
            </w:pPr>
            <w:r>
              <w:rPr>
                <w:bCs/>
                <w:sz w:val="20"/>
                <w:szCs w:val="20"/>
              </w:rPr>
              <w:t>00</w:t>
            </w:r>
            <w:r w:rsidR="001168FF" w:rsidRPr="005A3A56">
              <w:rPr>
                <w:bCs/>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5D59A061" w14:textId="77777777" w:rsidR="001168FF" w:rsidRPr="005A3A56" w:rsidRDefault="001168FF" w:rsidP="001168FF">
            <w:pPr>
              <w:shd w:val="clear" w:color="auto" w:fill="FFFFFF"/>
              <w:snapToGrid w:val="0"/>
              <w:jc w:val="center"/>
              <w:rPr>
                <w:bCs/>
                <w:sz w:val="20"/>
                <w:szCs w:val="20"/>
              </w:rPr>
            </w:pPr>
            <w:r w:rsidRPr="005A3A56">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6A8E51" w14:textId="47A69624" w:rsidR="001168FF" w:rsidRPr="005A3A56" w:rsidRDefault="00DA51AA" w:rsidP="001168FF">
            <w:pPr>
              <w:shd w:val="clear" w:color="auto" w:fill="FFFFFF"/>
              <w:snapToGrid w:val="0"/>
              <w:jc w:val="center"/>
              <w:rPr>
                <w:bCs/>
                <w:iCs/>
                <w:sz w:val="20"/>
                <w:szCs w:val="20"/>
              </w:rPr>
            </w:pPr>
            <w:r>
              <w:rPr>
                <w:bCs/>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CE2948A" w14:textId="46957793" w:rsidR="001168FF" w:rsidRPr="00CA6D43" w:rsidRDefault="00DA51AA" w:rsidP="001168FF">
            <w:pPr>
              <w:shd w:val="clear" w:color="auto" w:fill="FFFFFF"/>
              <w:snapToGrid w:val="0"/>
              <w:jc w:val="center"/>
              <w:rPr>
                <w:bCs/>
                <w:iCs/>
                <w:sz w:val="20"/>
                <w:szCs w:val="20"/>
              </w:rPr>
            </w:pPr>
            <w:r>
              <w:rPr>
                <w:bCs/>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B69472C" w14:textId="77777777" w:rsidR="001168FF" w:rsidRPr="005A3A56" w:rsidRDefault="001168FF" w:rsidP="001168FF">
            <w:pPr>
              <w:shd w:val="clear" w:color="auto" w:fill="FFFFFF"/>
              <w:snapToGrid w:val="0"/>
              <w:jc w:val="center"/>
              <w:rPr>
                <w:bCs/>
                <w:iCs/>
                <w:sz w:val="20"/>
                <w:szCs w:val="20"/>
              </w:rPr>
            </w:pPr>
            <w:r>
              <w:rPr>
                <w:bCs/>
                <w:iCs/>
                <w:sz w:val="20"/>
                <w:szCs w:val="20"/>
              </w:rPr>
              <w:t>94,2</w:t>
            </w:r>
          </w:p>
        </w:tc>
      </w:tr>
      <w:tr w:rsidR="001168FF" w:rsidRPr="005A3A56" w14:paraId="3C4017FC" w14:textId="77777777" w:rsidTr="006E6F78">
        <w:trPr>
          <w:gridAfter w:val="1"/>
          <w:wAfter w:w="752" w:type="dxa"/>
          <w:trHeight w:hRule="exact" w:val="844"/>
        </w:trPr>
        <w:tc>
          <w:tcPr>
            <w:tcW w:w="4576" w:type="dxa"/>
            <w:tcBorders>
              <w:top w:val="single" w:sz="4" w:space="0" w:color="000000"/>
              <w:left w:val="single" w:sz="4" w:space="0" w:color="000000"/>
              <w:bottom w:val="single" w:sz="4" w:space="0" w:color="000000"/>
            </w:tcBorders>
            <w:shd w:val="clear" w:color="auto" w:fill="FFFFFF"/>
          </w:tcPr>
          <w:p w14:paraId="72C48F86" w14:textId="77777777" w:rsidR="001168FF" w:rsidRPr="005A3A56" w:rsidRDefault="001168FF" w:rsidP="001168FF">
            <w:pPr>
              <w:shd w:val="clear" w:color="auto" w:fill="FFFFFF"/>
              <w:snapToGrid w:val="0"/>
              <w:spacing w:line="197" w:lineRule="exact"/>
              <w:ind w:right="38"/>
              <w:rPr>
                <w:b/>
                <w:bCs/>
                <w:color w:val="000000"/>
                <w:spacing w:val="-9"/>
                <w:sz w:val="20"/>
                <w:szCs w:val="20"/>
              </w:rPr>
            </w:pPr>
            <w:r w:rsidRPr="005A3A56">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9C2F239" w14:textId="77777777" w:rsidR="001168FF" w:rsidRPr="005A3A56" w:rsidRDefault="002F0873" w:rsidP="001168FF">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6D3804C" w14:textId="77777777" w:rsidR="001168FF" w:rsidRPr="005A3A56" w:rsidRDefault="001168FF" w:rsidP="001168FF">
            <w:pPr>
              <w:shd w:val="clear" w:color="auto" w:fill="FFFFFF"/>
              <w:snapToGrid w:val="0"/>
              <w:ind w:left="19"/>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AEDCCBC" w14:textId="77777777" w:rsidR="001168FF" w:rsidRPr="005A3A56" w:rsidRDefault="001168FF" w:rsidP="001168FF">
            <w:pPr>
              <w:shd w:val="clear" w:color="auto" w:fill="FFFFFF"/>
              <w:snapToGrid w:val="0"/>
              <w:ind w:left="53"/>
              <w:rPr>
                <w:b/>
                <w:bCs/>
                <w:color w:val="000000"/>
                <w:sz w:val="20"/>
                <w:szCs w:val="20"/>
              </w:rPr>
            </w:pPr>
            <w:r w:rsidRPr="005A3A56">
              <w:rPr>
                <w:b/>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FD41C11" w14:textId="77777777" w:rsidR="001168FF" w:rsidRPr="005A3A56" w:rsidRDefault="001168FF" w:rsidP="001168FF">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74594DD" w14:textId="77777777" w:rsidR="001168FF" w:rsidRPr="005A3A56" w:rsidRDefault="001168FF" w:rsidP="001168FF">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6CB035" w14:textId="77777777" w:rsidR="001168FF" w:rsidRPr="005A3A56" w:rsidRDefault="001168FF" w:rsidP="001168FF">
            <w:pPr>
              <w:shd w:val="clear" w:color="auto" w:fill="FFFFFF"/>
              <w:snapToGrid w:val="0"/>
              <w:jc w:val="center"/>
              <w:rPr>
                <w:b/>
                <w:bCs/>
                <w:i/>
                <w:sz w:val="20"/>
                <w:szCs w:val="20"/>
              </w:rPr>
            </w:pPr>
            <w:r>
              <w:rPr>
                <w:b/>
                <w:bCs/>
                <w:i/>
                <w:sz w:val="20"/>
                <w:szCs w:val="20"/>
              </w:rPr>
              <w:t>652,9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BB0DDDC" w14:textId="77777777" w:rsidR="001168FF" w:rsidRPr="005A3A56" w:rsidRDefault="001168FF" w:rsidP="001168FF">
            <w:pPr>
              <w:shd w:val="clear" w:color="auto" w:fill="FFFFFF"/>
              <w:snapToGrid w:val="0"/>
              <w:jc w:val="center"/>
              <w:rPr>
                <w:b/>
                <w:bCs/>
                <w:i/>
                <w:sz w:val="20"/>
                <w:szCs w:val="20"/>
              </w:rPr>
            </w:pPr>
            <w:r>
              <w:rPr>
                <w:b/>
                <w:bCs/>
                <w:i/>
                <w:sz w:val="20"/>
                <w:szCs w:val="20"/>
              </w:rPr>
              <w:t>645,1</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B3C1D63" w14:textId="77777777" w:rsidR="001168FF" w:rsidRPr="005A3A56" w:rsidRDefault="001168FF" w:rsidP="001168FF">
            <w:pPr>
              <w:shd w:val="clear" w:color="auto" w:fill="FFFFFF"/>
              <w:snapToGrid w:val="0"/>
              <w:jc w:val="center"/>
              <w:rPr>
                <w:b/>
                <w:bCs/>
                <w:i/>
                <w:sz w:val="20"/>
                <w:szCs w:val="20"/>
              </w:rPr>
            </w:pPr>
            <w:r>
              <w:rPr>
                <w:b/>
                <w:bCs/>
                <w:i/>
                <w:sz w:val="20"/>
                <w:szCs w:val="20"/>
              </w:rPr>
              <w:t>98,8</w:t>
            </w:r>
          </w:p>
        </w:tc>
      </w:tr>
      <w:tr w:rsidR="001168FF" w:rsidRPr="005A3A56" w14:paraId="0D3E4823" w14:textId="77777777" w:rsidTr="006E6F78">
        <w:trPr>
          <w:gridAfter w:val="1"/>
          <w:wAfter w:w="752" w:type="dxa"/>
          <w:trHeight w:hRule="exact" w:val="1240"/>
        </w:trPr>
        <w:tc>
          <w:tcPr>
            <w:tcW w:w="4576" w:type="dxa"/>
            <w:tcBorders>
              <w:top w:val="single" w:sz="4" w:space="0" w:color="000000"/>
              <w:left w:val="single" w:sz="4" w:space="0" w:color="000000"/>
              <w:bottom w:val="single" w:sz="4" w:space="0" w:color="000000"/>
            </w:tcBorders>
            <w:shd w:val="clear" w:color="auto" w:fill="FFFFFF"/>
            <w:vAlign w:val="center"/>
          </w:tcPr>
          <w:p w14:paraId="01E50128" w14:textId="77777777" w:rsidR="001168FF" w:rsidRPr="005A3A56" w:rsidRDefault="00893FE7" w:rsidP="001168FF">
            <w:pPr>
              <w:shd w:val="clear" w:color="auto" w:fill="FFFFFF"/>
              <w:snapToGrid w:val="0"/>
              <w:spacing w:line="192" w:lineRule="exact"/>
              <w:ind w:right="240" w:firstLine="5"/>
              <w:rPr>
                <w:b/>
                <w:bCs/>
                <w:i/>
                <w:color w:val="000000"/>
                <w:spacing w:val="-12"/>
                <w:sz w:val="20"/>
                <w:szCs w:val="20"/>
              </w:rPr>
            </w:pPr>
            <w:r w:rsidRPr="00893FE7">
              <w:rPr>
                <w:b/>
                <w:bCs/>
                <w:i/>
                <w:color w:val="000000"/>
                <w:spacing w:val="-12"/>
                <w:sz w:val="20"/>
                <w:szCs w:val="20"/>
              </w:rPr>
              <w:t xml:space="preserve">Субсидии в целях </w:t>
            </w:r>
            <w:proofErr w:type="spellStart"/>
            <w:r w:rsidRPr="00893FE7">
              <w:rPr>
                <w:b/>
                <w:bCs/>
                <w:i/>
                <w:color w:val="000000"/>
                <w:spacing w:val="-12"/>
                <w:sz w:val="20"/>
                <w:szCs w:val="20"/>
              </w:rPr>
              <w:t>софинансирования</w:t>
            </w:r>
            <w:proofErr w:type="spellEnd"/>
            <w:r w:rsidRPr="00893FE7">
              <w:rPr>
                <w:b/>
                <w:bCs/>
                <w:i/>
                <w:color w:val="000000"/>
                <w:spacing w:val="-12"/>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96A1081"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5080ED1"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12D2C43"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D07D2FD" w14:textId="77777777" w:rsidR="001168FF" w:rsidRPr="005A3A56" w:rsidRDefault="001168FF" w:rsidP="001168FF">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10362D26" w14:textId="77777777" w:rsidR="001168FF" w:rsidRPr="005A3A56" w:rsidRDefault="001168FF" w:rsidP="001168FF">
            <w:pPr>
              <w:shd w:val="clear" w:color="auto" w:fill="FFFFFF"/>
              <w:snapToGrid w:val="0"/>
              <w:rPr>
                <w:b/>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96EBA3D" w14:textId="5BEE6370" w:rsidR="001168FF" w:rsidRPr="005A3A56" w:rsidRDefault="00DA51AA" w:rsidP="001168FF">
            <w:pPr>
              <w:shd w:val="clear" w:color="auto" w:fill="FFFFFF"/>
              <w:snapToGrid w:val="0"/>
              <w:jc w:val="center"/>
              <w:rPr>
                <w:b/>
                <w:bCs/>
                <w:i/>
                <w:sz w:val="20"/>
                <w:szCs w:val="20"/>
              </w:rPr>
            </w:pPr>
            <w:r>
              <w:rPr>
                <w:b/>
                <w:bCs/>
                <w:i/>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EB68CF" w14:textId="7FB423C7" w:rsidR="001168FF" w:rsidRPr="005A3A56" w:rsidRDefault="00DA51AA" w:rsidP="001168FF">
            <w:pPr>
              <w:shd w:val="clear" w:color="auto" w:fill="FFFFFF"/>
              <w:snapToGrid w:val="0"/>
              <w:jc w:val="center"/>
              <w:rPr>
                <w:b/>
                <w:bCs/>
                <w:i/>
                <w:sz w:val="20"/>
                <w:szCs w:val="20"/>
              </w:rPr>
            </w:pPr>
            <w:r>
              <w:rPr>
                <w:b/>
                <w:bCs/>
                <w:i/>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D20C550"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100</w:t>
            </w:r>
          </w:p>
        </w:tc>
      </w:tr>
      <w:tr w:rsidR="001168FF" w:rsidRPr="005A3A56" w14:paraId="6CF8C2FA" w14:textId="77777777" w:rsidTr="006E6F78">
        <w:trPr>
          <w:gridAfter w:val="1"/>
          <w:wAfter w:w="752" w:type="dxa"/>
          <w:trHeight w:hRule="exact" w:val="1046"/>
        </w:trPr>
        <w:tc>
          <w:tcPr>
            <w:tcW w:w="4576" w:type="dxa"/>
            <w:tcBorders>
              <w:top w:val="single" w:sz="4" w:space="0" w:color="000000"/>
              <w:left w:val="single" w:sz="4" w:space="0" w:color="000000"/>
              <w:bottom w:val="single" w:sz="4" w:space="0" w:color="000000"/>
            </w:tcBorders>
            <w:shd w:val="clear" w:color="auto" w:fill="FFFFFF"/>
          </w:tcPr>
          <w:p w14:paraId="2962116D"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2434A9B"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A91E523"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A105E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112F987" w14:textId="77777777" w:rsidR="001168FF" w:rsidRPr="005A3A56" w:rsidRDefault="001168FF" w:rsidP="001168FF">
            <w:pPr>
              <w:shd w:val="clear" w:color="auto" w:fill="FFFFFF"/>
              <w:snapToGrid w:val="0"/>
              <w:jc w:val="center"/>
              <w:rPr>
                <w:bCs/>
                <w:color w:val="000000"/>
                <w:spacing w:val="-8"/>
                <w:sz w:val="20"/>
                <w:szCs w:val="20"/>
                <w:lang w:val="en-US"/>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5FFB9C50"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A894F5" w14:textId="421B1C3D" w:rsidR="001168FF" w:rsidRPr="00DA51AA" w:rsidRDefault="00DA51AA" w:rsidP="001168FF">
            <w:pPr>
              <w:shd w:val="clear" w:color="auto" w:fill="FFFFFF"/>
              <w:snapToGrid w:val="0"/>
              <w:jc w:val="center"/>
              <w:rPr>
                <w:bCs/>
                <w:sz w:val="20"/>
                <w:szCs w:val="20"/>
              </w:rPr>
            </w:pPr>
            <w:r>
              <w:rPr>
                <w:bCs/>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676A6D" w14:textId="0846DE3E" w:rsidR="001168FF" w:rsidRPr="005A3A56" w:rsidRDefault="00DA51AA" w:rsidP="001168FF">
            <w:pPr>
              <w:shd w:val="clear" w:color="auto" w:fill="FFFFFF"/>
              <w:snapToGrid w:val="0"/>
              <w:jc w:val="center"/>
              <w:rPr>
                <w:bCs/>
                <w:sz w:val="20"/>
                <w:szCs w:val="20"/>
              </w:rPr>
            </w:pPr>
            <w:r>
              <w:rPr>
                <w:bCs/>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26A8EE6"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0BD0DB3" w14:textId="77777777" w:rsidTr="006E6F78">
        <w:trPr>
          <w:gridAfter w:val="1"/>
          <w:wAfter w:w="752" w:type="dxa"/>
          <w:trHeight w:hRule="exact" w:val="454"/>
        </w:trPr>
        <w:tc>
          <w:tcPr>
            <w:tcW w:w="4576" w:type="dxa"/>
            <w:tcBorders>
              <w:top w:val="single" w:sz="4" w:space="0" w:color="000000"/>
              <w:left w:val="single" w:sz="4" w:space="0" w:color="000000"/>
              <w:bottom w:val="single" w:sz="4" w:space="0" w:color="000000"/>
            </w:tcBorders>
            <w:shd w:val="clear" w:color="auto" w:fill="FFFFFF"/>
          </w:tcPr>
          <w:p w14:paraId="1E5CDE3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BC5C54F"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D2F660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E69FDF9"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034114B9"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72C4B9D2"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19AB7A" w14:textId="60AE16C6" w:rsidR="001168FF" w:rsidRPr="005A3A56" w:rsidRDefault="00DA51AA" w:rsidP="001168FF">
            <w:pPr>
              <w:shd w:val="clear" w:color="auto" w:fill="FFFFFF"/>
              <w:snapToGrid w:val="0"/>
              <w:jc w:val="center"/>
              <w:rPr>
                <w:bCs/>
                <w:sz w:val="20"/>
                <w:szCs w:val="20"/>
              </w:rPr>
            </w:pPr>
            <w:r>
              <w:rPr>
                <w:bCs/>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D40703" w14:textId="7BA7A3E7" w:rsidR="001168FF" w:rsidRPr="005A3A56" w:rsidRDefault="00DA51AA" w:rsidP="001168FF">
            <w:pPr>
              <w:shd w:val="clear" w:color="auto" w:fill="FFFFFF"/>
              <w:snapToGrid w:val="0"/>
              <w:jc w:val="center"/>
              <w:rPr>
                <w:bCs/>
                <w:sz w:val="20"/>
                <w:szCs w:val="20"/>
              </w:rPr>
            </w:pPr>
            <w:r>
              <w:rPr>
                <w:bCs/>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1DF7ED"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6DB92AC9" w14:textId="77777777" w:rsidTr="006E6F78">
        <w:trPr>
          <w:gridAfter w:val="1"/>
          <w:wAfter w:w="752" w:type="dxa"/>
          <w:trHeight w:hRule="exact" w:val="513"/>
        </w:trPr>
        <w:tc>
          <w:tcPr>
            <w:tcW w:w="4576" w:type="dxa"/>
            <w:tcBorders>
              <w:top w:val="single" w:sz="4" w:space="0" w:color="000000"/>
              <w:left w:val="single" w:sz="4" w:space="0" w:color="000000"/>
              <w:bottom w:val="single" w:sz="4" w:space="0" w:color="000000"/>
            </w:tcBorders>
            <w:shd w:val="clear" w:color="auto" w:fill="FFFFFF"/>
            <w:vAlign w:val="center"/>
          </w:tcPr>
          <w:p w14:paraId="0FC35443" w14:textId="77777777" w:rsidR="001168FF" w:rsidRPr="005A3A56" w:rsidRDefault="001168FF" w:rsidP="001168FF">
            <w:pPr>
              <w:shd w:val="clear" w:color="auto" w:fill="FFFFFF"/>
              <w:snapToGrid w:val="0"/>
              <w:spacing w:line="192" w:lineRule="exact"/>
              <w:ind w:right="240" w:firstLine="5"/>
              <w:rPr>
                <w:b/>
                <w:bCs/>
                <w:i/>
                <w:color w:val="000000"/>
                <w:spacing w:val="-12"/>
                <w:sz w:val="20"/>
                <w:szCs w:val="20"/>
              </w:rPr>
            </w:pPr>
            <w:r w:rsidRPr="005A3A56">
              <w:rPr>
                <w:b/>
                <w:bCs/>
                <w:i/>
                <w:color w:val="000000"/>
                <w:spacing w:val="-8"/>
                <w:sz w:val="20"/>
                <w:szCs w:val="20"/>
              </w:rPr>
              <w:lastRenderedPageBreak/>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38445B6"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47339E0"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380094A"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01F1173B" w14:textId="1CCD42BE"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914E084" w14:textId="77777777" w:rsidR="001168FF" w:rsidRPr="005A3A56" w:rsidRDefault="001168FF" w:rsidP="001168FF">
            <w:pPr>
              <w:shd w:val="clear" w:color="auto" w:fill="FFFFFF"/>
              <w:snapToGrid w:val="0"/>
              <w:rPr>
                <w:b/>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F5F6A1" w14:textId="274BD084" w:rsidR="001168FF" w:rsidRPr="005A3A56" w:rsidRDefault="00A3077E" w:rsidP="001168FF">
            <w:pPr>
              <w:shd w:val="clear" w:color="auto" w:fill="FFFFFF"/>
              <w:snapToGrid w:val="0"/>
              <w:jc w:val="center"/>
              <w:rPr>
                <w:b/>
                <w:bCs/>
                <w:i/>
                <w:sz w:val="20"/>
                <w:szCs w:val="20"/>
              </w:rPr>
            </w:pPr>
            <w:r>
              <w:rPr>
                <w:b/>
                <w:bCs/>
                <w:i/>
                <w:sz w:val="20"/>
                <w:szCs w:val="20"/>
              </w:rPr>
              <w:t>475,</w:t>
            </w:r>
            <w:r w:rsidR="00EE44E9">
              <w:rPr>
                <w:b/>
                <w:bCs/>
                <w:i/>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70364B2" w14:textId="4DA69116" w:rsidR="001168FF" w:rsidRPr="005A3A56" w:rsidRDefault="00A3077E" w:rsidP="001168FF">
            <w:pPr>
              <w:shd w:val="clear" w:color="auto" w:fill="FFFFFF"/>
              <w:snapToGrid w:val="0"/>
              <w:jc w:val="center"/>
              <w:rPr>
                <w:b/>
                <w:bCs/>
                <w:i/>
                <w:sz w:val="20"/>
                <w:szCs w:val="20"/>
              </w:rPr>
            </w:pPr>
            <w:r>
              <w:rPr>
                <w:b/>
                <w:bCs/>
                <w:i/>
                <w:sz w:val="20"/>
                <w:szCs w:val="20"/>
              </w:rPr>
              <w:t>473,</w:t>
            </w:r>
            <w:r w:rsidR="00EE44E9">
              <w:rPr>
                <w:b/>
                <w:bCs/>
                <w:i/>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3AAADA" w14:textId="77777777" w:rsidR="001168FF" w:rsidRPr="005A3A56" w:rsidRDefault="001168FF" w:rsidP="001168FF">
            <w:pPr>
              <w:shd w:val="clear" w:color="auto" w:fill="FFFFFF"/>
              <w:snapToGrid w:val="0"/>
              <w:jc w:val="center"/>
              <w:rPr>
                <w:b/>
                <w:bCs/>
                <w:i/>
                <w:sz w:val="20"/>
                <w:szCs w:val="20"/>
              </w:rPr>
            </w:pPr>
            <w:r>
              <w:rPr>
                <w:b/>
                <w:bCs/>
                <w:i/>
                <w:sz w:val="20"/>
                <w:szCs w:val="20"/>
              </w:rPr>
              <w:t>98,4</w:t>
            </w:r>
          </w:p>
        </w:tc>
      </w:tr>
      <w:tr w:rsidR="001168FF" w:rsidRPr="005A3A56" w14:paraId="01357803" w14:textId="77777777" w:rsidTr="006E6F78">
        <w:trPr>
          <w:gridAfter w:val="1"/>
          <w:wAfter w:w="752" w:type="dxa"/>
          <w:trHeight w:hRule="exact" w:val="1046"/>
        </w:trPr>
        <w:tc>
          <w:tcPr>
            <w:tcW w:w="4576" w:type="dxa"/>
            <w:tcBorders>
              <w:top w:val="single" w:sz="4" w:space="0" w:color="000000"/>
              <w:left w:val="single" w:sz="4" w:space="0" w:color="000000"/>
              <w:bottom w:val="single" w:sz="4" w:space="0" w:color="000000"/>
            </w:tcBorders>
            <w:shd w:val="clear" w:color="auto" w:fill="FFFFFF"/>
          </w:tcPr>
          <w:p w14:paraId="73AB46B2"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CC4073D"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7566A47"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9380BB2"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62586B3" w14:textId="7BD5DEC7"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8AD7577"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803A69" w14:textId="450C1C75" w:rsidR="001168FF" w:rsidRPr="005A3A56" w:rsidRDefault="00A3077E" w:rsidP="001168FF">
            <w:pPr>
              <w:shd w:val="clear" w:color="auto" w:fill="FFFFFF"/>
              <w:snapToGrid w:val="0"/>
              <w:jc w:val="center"/>
              <w:rPr>
                <w:bCs/>
                <w:sz w:val="20"/>
                <w:szCs w:val="20"/>
              </w:rPr>
            </w:pPr>
            <w:r>
              <w:rPr>
                <w:bCs/>
                <w:sz w:val="20"/>
                <w:szCs w:val="20"/>
              </w:rPr>
              <w:t>355,6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4DA25D" w14:textId="7CCFCE37" w:rsidR="001168FF" w:rsidRPr="005A3A56" w:rsidRDefault="00A3077E" w:rsidP="001168FF">
            <w:pPr>
              <w:shd w:val="clear" w:color="auto" w:fill="FFFFFF"/>
              <w:snapToGrid w:val="0"/>
              <w:jc w:val="center"/>
              <w:rPr>
                <w:bCs/>
                <w:sz w:val="20"/>
                <w:szCs w:val="20"/>
              </w:rPr>
            </w:pPr>
            <w:r>
              <w:rPr>
                <w:bCs/>
                <w:sz w:val="20"/>
                <w:szCs w:val="20"/>
              </w:rPr>
              <w:t>353,5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05AA9EC" w14:textId="77777777" w:rsidR="001168FF" w:rsidRPr="005A3A56" w:rsidRDefault="001168FF" w:rsidP="001168FF">
            <w:pPr>
              <w:shd w:val="clear" w:color="auto" w:fill="FFFFFF"/>
              <w:snapToGrid w:val="0"/>
              <w:jc w:val="center"/>
              <w:rPr>
                <w:bCs/>
                <w:sz w:val="20"/>
                <w:szCs w:val="20"/>
              </w:rPr>
            </w:pPr>
            <w:r>
              <w:rPr>
                <w:bCs/>
                <w:sz w:val="20"/>
                <w:szCs w:val="20"/>
              </w:rPr>
              <w:t>97,4</w:t>
            </w:r>
          </w:p>
        </w:tc>
      </w:tr>
      <w:tr w:rsidR="001168FF" w:rsidRPr="005A3A56" w14:paraId="04241438" w14:textId="77777777" w:rsidTr="006E6F78">
        <w:trPr>
          <w:gridAfter w:val="1"/>
          <w:wAfter w:w="752" w:type="dxa"/>
          <w:trHeight w:hRule="exact" w:val="454"/>
        </w:trPr>
        <w:tc>
          <w:tcPr>
            <w:tcW w:w="4576" w:type="dxa"/>
            <w:tcBorders>
              <w:top w:val="single" w:sz="4" w:space="0" w:color="000000"/>
              <w:left w:val="single" w:sz="4" w:space="0" w:color="000000"/>
              <w:bottom w:val="single" w:sz="4" w:space="0" w:color="000000"/>
            </w:tcBorders>
            <w:shd w:val="clear" w:color="auto" w:fill="FFFFFF"/>
          </w:tcPr>
          <w:p w14:paraId="7B49C42F"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F828A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63C4B22"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21B479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B966FCE" w14:textId="17D9443B"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354C06A8"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A8262F" w14:textId="7463A604" w:rsidR="001168FF" w:rsidRPr="005A3A56" w:rsidRDefault="00A3077E" w:rsidP="001168FF">
            <w:pPr>
              <w:shd w:val="clear" w:color="auto" w:fill="FFFFFF"/>
              <w:snapToGrid w:val="0"/>
              <w:jc w:val="center"/>
              <w:rPr>
                <w:bCs/>
                <w:sz w:val="20"/>
                <w:szCs w:val="20"/>
              </w:rPr>
            </w:pPr>
            <w:r>
              <w:rPr>
                <w:bCs/>
                <w:sz w:val="20"/>
                <w:szCs w:val="20"/>
              </w:rPr>
              <w:t>355,6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CDBA09" w14:textId="6725FDB4" w:rsidR="001168FF" w:rsidRPr="005A3A56" w:rsidRDefault="00A3077E" w:rsidP="001168FF">
            <w:pPr>
              <w:shd w:val="clear" w:color="auto" w:fill="FFFFFF"/>
              <w:snapToGrid w:val="0"/>
              <w:jc w:val="center"/>
              <w:rPr>
                <w:bCs/>
                <w:sz w:val="20"/>
                <w:szCs w:val="20"/>
              </w:rPr>
            </w:pPr>
            <w:r>
              <w:rPr>
                <w:bCs/>
                <w:sz w:val="20"/>
                <w:szCs w:val="20"/>
              </w:rPr>
              <w:t>353,5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66A065" w14:textId="77777777" w:rsidR="001168FF" w:rsidRPr="005A3A56" w:rsidRDefault="001168FF" w:rsidP="001168FF">
            <w:pPr>
              <w:shd w:val="clear" w:color="auto" w:fill="FFFFFF"/>
              <w:snapToGrid w:val="0"/>
              <w:jc w:val="center"/>
              <w:rPr>
                <w:bCs/>
                <w:sz w:val="20"/>
                <w:szCs w:val="20"/>
              </w:rPr>
            </w:pPr>
            <w:r>
              <w:rPr>
                <w:bCs/>
                <w:sz w:val="20"/>
                <w:szCs w:val="20"/>
              </w:rPr>
              <w:t>97,4</w:t>
            </w:r>
          </w:p>
        </w:tc>
      </w:tr>
      <w:tr w:rsidR="001168FF" w:rsidRPr="005A3A56" w14:paraId="235E674F"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77284D6E"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02F71CA"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72D43E7"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E92AF83"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C641014" w14:textId="055CB360"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5C9A0CA"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2A30D5" w14:textId="77777777" w:rsidR="001168FF" w:rsidRPr="005A3A56" w:rsidRDefault="001168FF" w:rsidP="001168FF">
            <w:pPr>
              <w:shd w:val="clear" w:color="auto" w:fill="FFFFFF"/>
              <w:snapToGrid w:val="0"/>
              <w:jc w:val="center"/>
              <w:rPr>
                <w:bCs/>
                <w:sz w:val="20"/>
                <w:szCs w:val="20"/>
              </w:rPr>
            </w:pPr>
          </w:p>
          <w:p w14:paraId="64A05835" w14:textId="2AFD2525" w:rsidR="001168FF" w:rsidRPr="005A3A56" w:rsidRDefault="00A3077E" w:rsidP="001168FF">
            <w:pPr>
              <w:shd w:val="clear" w:color="auto" w:fill="FFFFFF"/>
              <w:snapToGrid w:val="0"/>
              <w:jc w:val="center"/>
              <w:rPr>
                <w:bCs/>
                <w:sz w:val="20"/>
                <w:szCs w:val="20"/>
              </w:rPr>
            </w:pPr>
            <w:r>
              <w:rPr>
                <w:bCs/>
                <w:sz w:val="20"/>
                <w:szCs w:val="20"/>
              </w:rPr>
              <w:t>109,9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64DA9E" w14:textId="77777777" w:rsidR="001168FF" w:rsidRPr="005A3A56" w:rsidRDefault="001168FF" w:rsidP="001168FF">
            <w:pPr>
              <w:shd w:val="clear" w:color="auto" w:fill="FFFFFF"/>
              <w:snapToGrid w:val="0"/>
              <w:jc w:val="center"/>
              <w:rPr>
                <w:bCs/>
                <w:sz w:val="20"/>
                <w:szCs w:val="20"/>
              </w:rPr>
            </w:pPr>
          </w:p>
          <w:p w14:paraId="1623D8C9" w14:textId="7DD83382" w:rsidR="001168FF" w:rsidRPr="005A3A56" w:rsidRDefault="00A3077E" w:rsidP="001168FF">
            <w:pPr>
              <w:shd w:val="clear" w:color="auto" w:fill="FFFFFF"/>
              <w:snapToGrid w:val="0"/>
              <w:jc w:val="center"/>
              <w:rPr>
                <w:bCs/>
                <w:sz w:val="20"/>
                <w:szCs w:val="20"/>
              </w:rPr>
            </w:pPr>
            <w:r>
              <w:rPr>
                <w:bCs/>
                <w:sz w:val="20"/>
                <w:szCs w:val="20"/>
              </w:rPr>
              <w:t>109,7</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8405462" w14:textId="77777777" w:rsidR="001168FF" w:rsidRPr="005A3A56" w:rsidRDefault="001168FF" w:rsidP="001168FF">
            <w:pPr>
              <w:shd w:val="clear" w:color="auto" w:fill="FFFFFF"/>
              <w:snapToGrid w:val="0"/>
              <w:jc w:val="center"/>
              <w:rPr>
                <w:bCs/>
                <w:sz w:val="20"/>
                <w:szCs w:val="20"/>
              </w:rPr>
            </w:pPr>
          </w:p>
          <w:p w14:paraId="56F22ABD"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351069AC" w14:textId="77777777" w:rsidTr="006E6F78">
        <w:trPr>
          <w:gridAfter w:val="1"/>
          <w:wAfter w:w="752" w:type="dxa"/>
          <w:trHeight w:hRule="exact" w:val="496"/>
        </w:trPr>
        <w:tc>
          <w:tcPr>
            <w:tcW w:w="4576" w:type="dxa"/>
            <w:tcBorders>
              <w:top w:val="single" w:sz="4" w:space="0" w:color="000000"/>
              <w:left w:val="single" w:sz="4" w:space="0" w:color="000000"/>
              <w:bottom w:val="single" w:sz="4" w:space="0" w:color="000000"/>
            </w:tcBorders>
            <w:shd w:val="clear" w:color="auto" w:fill="FFFFFF"/>
          </w:tcPr>
          <w:p w14:paraId="77AE0296"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9A619DE"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43B50B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29421A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7DB9460" w14:textId="2C1C37C2"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DD8141F"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88BCA9" w14:textId="42666870" w:rsidR="001168FF" w:rsidRPr="005A3A56" w:rsidRDefault="00A3077E" w:rsidP="001168FF">
            <w:pPr>
              <w:shd w:val="clear" w:color="auto" w:fill="FFFFFF"/>
              <w:snapToGrid w:val="0"/>
              <w:jc w:val="center"/>
              <w:rPr>
                <w:bCs/>
                <w:sz w:val="20"/>
                <w:szCs w:val="20"/>
              </w:rPr>
            </w:pPr>
            <w:r>
              <w:rPr>
                <w:bCs/>
                <w:sz w:val="20"/>
                <w:szCs w:val="20"/>
              </w:rPr>
              <w:t>109,9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BA593D" w14:textId="76CEDC10" w:rsidR="001168FF" w:rsidRPr="005A3A56" w:rsidRDefault="00A3077E" w:rsidP="001168FF">
            <w:pPr>
              <w:shd w:val="clear" w:color="auto" w:fill="FFFFFF"/>
              <w:snapToGrid w:val="0"/>
              <w:jc w:val="center"/>
              <w:rPr>
                <w:bCs/>
                <w:sz w:val="20"/>
                <w:szCs w:val="20"/>
              </w:rPr>
            </w:pPr>
            <w:r>
              <w:rPr>
                <w:bCs/>
                <w:sz w:val="20"/>
                <w:szCs w:val="20"/>
              </w:rPr>
              <w:t>109,7</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CFE5BB1"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3A1FD967" w14:textId="77777777" w:rsidTr="006E6F78">
        <w:trPr>
          <w:gridAfter w:val="1"/>
          <w:wAfter w:w="752" w:type="dxa"/>
          <w:trHeight w:hRule="exact" w:val="348"/>
        </w:trPr>
        <w:tc>
          <w:tcPr>
            <w:tcW w:w="4576" w:type="dxa"/>
            <w:tcBorders>
              <w:top w:val="single" w:sz="4" w:space="0" w:color="000000"/>
              <w:left w:val="single" w:sz="4" w:space="0" w:color="000000"/>
              <w:bottom w:val="single" w:sz="4" w:space="0" w:color="000000"/>
            </w:tcBorders>
            <w:shd w:val="clear" w:color="auto" w:fill="FFFFFF"/>
          </w:tcPr>
          <w:p w14:paraId="51B2B331"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F91321F"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03CA881"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2191D2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880352A" w14:textId="2E272DC0"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0984577E"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1D2EFA" w14:textId="2FB45FB5" w:rsidR="001168FF" w:rsidRPr="005A3A56" w:rsidRDefault="00EE44E9" w:rsidP="001168FF">
            <w:pPr>
              <w:shd w:val="clear" w:color="auto" w:fill="FFFFFF"/>
              <w:snapToGrid w:val="0"/>
              <w:jc w:val="center"/>
              <w:rPr>
                <w:bCs/>
                <w:sz w:val="20"/>
                <w:szCs w:val="20"/>
              </w:rPr>
            </w:pPr>
            <w:r>
              <w:rPr>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B9FFB1F" w14:textId="29813DF2" w:rsidR="001168FF" w:rsidRPr="005A3A56" w:rsidRDefault="00EE44E9" w:rsidP="001168FF">
            <w:pPr>
              <w:shd w:val="clear" w:color="auto" w:fill="FFFFFF"/>
              <w:snapToGrid w:val="0"/>
              <w:jc w:val="center"/>
              <w:rPr>
                <w:b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371A6FD"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12DE0AE5" w14:textId="77777777" w:rsidTr="006E6F78">
        <w:trPr>
          <w:gridAfter w:val="1"/>
          <w:wAfter w:w="752" w:type="dxa"/>
          <w:trHeight w:hRule="exact" w:val="281"/>
        </w:trPr>
        <w:tc>
          <w:tcPr>
            <w:tcW w:w="4576" w:type="dxa"/>
            <w:tcBorders>
              <w:top w:val="single" w:sz="4" w:space="0" w:color="000000"/>
              <w:left w:val="single" w:sz="4" w:space="0" w:color="000000"/>
              <w:bottom w:val="single" w:sz="4" w:space="0" w:color="000000"/>
            </w:tcBorders>
            <w:shd w:val="clear" w:color="auto" w:fill="FFFFFF"/>
          </w:tcPr>
          <w:p w14:paraId="72E425A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5862ED9"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7BFFBF1"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B3146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C774400" w14:textId="6250709B"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678A00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CA0C35A" w14:textId="507C25F5" w:rsidR="001168FF" w:rsidRPr="005A3A56" w:rsidRDefault="00EE44E9" w:rsidP="001168FF">
            <w:pPr>
              <w:shd w:val="clear" w:color="auto" w:fill="FFFFFF"/>
              <w:snapToGrid w:val="0"/>
              <w:jc w:val="center"/>
              <w:rPr>
                <w:bCs/>
                <w:sz w:val="20"/>
                <w:szCs w:val="20"/>
              </w:rPr>
            </w:pPr>
            <w:r>
              <w:rPr>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73291D" w14:textId="18E2AF93" w:rsidR="001168FF" w:rsidRPr="005A3A56" w:rsidRDefault="00EE44E9" w:rsidP="001168FF">
            <w:pPr>
              <w:shd w:val="clear" w:color="auto" w:fill="FFFFFF"/>
              <w:snapToGrid w:val="0"/>
              <w:jc w:val="center"/>
              <w:rPr>
                <w:b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2FD1A13"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560A4976" w14:textId="77777777" w:rsidTr="006E6F78">
        <w:trPr>
          <w:gridAfter w:val="1"/>
          <w:wAfter w:w="752" w:type="dxa"/>
          <w:trHeight w:hRule="exact" w:val="436"/>
        </w:trPr>
        <w:tc>
          <w:tcPr>
            <w:tcW w:w="4576" w:type="dxa"/>
            <w:tcBorders>
              <w:top w:val="single" w:sz="4" w:space="0" w:color="000000"/>
              <w:left w:val="single" w:sz="4" w:space="0" w:color="000000"/>
              <w:bottom w:val="single" w:sz="4" w:space="0" w:color="000000"/>
            </w:tcBorders>
            <w:shd w:val="clear" w:color="auto" w:fill="FFFFFF"/>
          </w:tcPr>
          <w:p w14:paraId="6B54AB4F"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A3CF7C7"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FFA4D5A"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0768183"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D535655" w14:textId="76345504"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2123C942"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C9C4D" w14:textId="6453FCE9" w:rsidR="001168FF" w:rsidRPr="005A3A56" w:rsidRDefault="001168FF" w:rsidP="001168FF">
            <w:pPr>
              <w:shd w:val="clear" w:color="auto" w:fill="FFFFFF"/>
              <w:snapToGrid w:val="0"/>
              <w:jc w:val="center"/>
              <w:rPr>
                <w:b/>
                <w:bCs/>
                <w:i/>
                <w:sz w:val="20"/>
                <w:szCs w:val="20"/>
              </w:rPr>
            </w:pPr>
            <w:r w:rsidRPr="005A3A56">
              <w:rPr>
                <w:b/>
                <w:bCs/>
                <w:i/>
                <w:sz w:val="20"/>
                <w:szCs w:val="20"/>
              </w:rPr>
              <w:t>12,</w:t>
            </w:r>
            <w:r w:rsidR="00EE44E9">
              <w:rPr>
                <w:b/>
                <w:bCs/>
                <w:i/>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352012" w14:textId="60E9F00C" w:rsidR="001168FF" w:rsidRPr="005A3A56" w:rsidRDefault="001168FF" w:rsidP="001168FF">
            <w:pPr>
              <w:shd w:val="clear" w:color="auto" w:fill="FFFFFF"/>
              <w:snapToGrid w:val="0"/>
              <w:jc w:val="center"/>
              <w:rPr>
                <w:b/>
                <w:bCs/>
                <w:i/>
                <w:sz w:val="20"/>
                <w:szCs w:val="20"/>
              </w:rPr>
            </w:pPr>
            <w:r>
              <w:rPr>
                <w:b/>
                <w:bCs/>
                <w:i/>
                <w:sz w:val="20"/>
                <w:szCs w:val="20"/>
              </w:rPr>
              <w:t>12,</w:t>
            </w:r>
            <w:r w:rsidR="00EE44E9">
              <w:rPr>
                <w:b/>
                <w:bCs/>
                <w:i/>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51C342B" w14:textId="77777777" w:rsidR="001168FF" w:rsidRPr="005A3A56" w:rsidRDefault="001168FF" w:rsidP="001168FF">
            <w:pPr>
              <w:shd w:val="clear" w:color="auto" w:fill="FFFFFF"/>
              <w:snapToGrid w:val="0"/>
              <w:jc w:val="center"/>
              <w:rPr>
                <w:b/>
                <w:bCs/>
                <w:i/>
                <w:sz w:val="20"/>
                <w:szCs w:val="20"/>
              </w:rPr>
            </w:pPr>
            <w:r>
              <w:rPr>
                <w:b/>
                <w:bCs/>
                <w:i/>
                <w:sz w:val="20"/>
                <w:szCs w:val="20"/>
              </w:rPr>
              <w:t>100</w:t>
            </w:r>
          </w:p>
        </w:tc>
      </w:tr>
      <w:tr w:rsidR="001168FF" w:rsidRPr="005A3A56" w14:paraId="32856C35" w14:textId="77777777" w:rsidTr="006E6F78">
        <w:trPr>
          <w:gridAfter w:val="1"/>
          <w:wAfter w:w="752" w:type="dxa"/>
          <w:trHeight w:hRule="exact" w:val="1012"/>
        </w:trPr>
        <w:tc>
          <w:tcPr>
            <w:tcW w:w="4576" w:type="dxa"/>
            <w:tcBorders>
              <w:top w:val="single" w:sz="4" w:space="0" w:color="000000"/>
              <w:left w:val="single" w:sz="4" w:space="0" w:color="000000"/>
              <w:bottom w:val="single" w:sz="4" w:space="0" w:color="000000"/>
            </w:tcBorders>
            <w:shd w:val="clear" w:color="auto" w:fill="FFFFFF"/>
          </w:tcPr>
          <w:p w14:paraId="63B106D0" w14:textId="77777777" w:rsidR="001168FF" w:rsidRPr="005A3A56" w:rsidRDefault="001168FF" w:rsidP="001168FF">
            <w:pPr>
              <w:shd w:val="clear" w:color="auto" w:fill="FFFFFF"/>
              <w:snapToGrid w:val="0"/>
              <w:rPr>
                <w:bCs/>
                <w:color w:val="000000"/>
                <w:spacing w:val="-8"/>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95F3654"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4B3E30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41A157B"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7B6EC85" w14:textId="5056B432"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6F9C862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D460B6" w14:textId="298BACFB" w:rsidR="001168FF" w:rsidRPr="005A3A56" w:rsidRDefault="001168FF" w:rsidP="001168FF">
            <w:pPr>
              <w:shd w:val="clear" w:color="auto" w:fill="FFFFFF"/>
              <w:snapToGrid w:val="0"/>
              <w:jc w:val="center"/>
              <w:rPr>
                <w:bCs/>
                <w:sz w:val="20"/>
                <w:szCs w:val="20"/>
              </w:rPr>
            </w:pPr>
            <w:r w:rsidRPr="005A3A56">
              <w:rPr>
                <w:bCs/>
                <w:sz w:val="20"/>
                <w:szCs w:val="20"/>
              </w:rPr>
              <w:t>12</w:t>
            </w:r>
            <w:r w:rsidR="00EE44E9">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88F0368" w14:textId="05CAD75F" w:rsidR="001168FF" w:rsidRPr="005A3A56" w:rsidRDefault="001168FF" w:rsidP="001168FF">
            <w:pPr>
              <w:shd w:val="clear" w:color="auto" w:fill="FFFFFF"/>
              <w:snapToGrid w:val="0"/>
              <w:jc w:val="center"/>
              <w:rPr>
                <w:bCs/>
                <w:sz w:val="20"/>
                <w:szCs w:val="20"/>
              </w:rPr>
            </w:pPr>
            <w:r>
              <w:rPr>
                <w:bCs/>
                <w:sz w:val="20"/>
                <w:szCs w:val="20"/>
              </w:rPr>
              <w:t>12,</w:t>
            </w:r>
            <w:r w:rsidR="00EE44E9">
              <w:rPr>
                <w:bCs/>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18265B9"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4761BF87" w14:textId="77777777" w:rsidTr="006E6F78">
        <w:trPr>
          <w:gridAfter w:val="1"/>
          <w:wAfter w:w="752" w:type="dxa"/>
          <w:trHeight w:hRule="exact" w:val="573"/>
        </w:trPr>
        <w:tc>
          <w:tcPr>
            <w:tcW w:w="4576" w:type="dxa"/>
            <w:tcBorders>
              <w:top w:val="single" w:sz="4" w:space="0" w:color="000000"/>
              <w:left w:val="single" w:sz="4" w:space="0" w:color="000000"/>
              <w:bottom w:val="single" w:sz="4" w:space="0" w:color="000000"/>
            </w:tcBorders>
            <w:shd w:val="clear" w:color="auto" w:fill="FFFFFF"/>
          </w:tcPr>
          <w:p w14:paraId="43950CCA"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8186B90"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BE3466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910EE7C"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999B155" w14:textId="58D46B68"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4835031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C54554" w14:textId="2911A1FB" w:rsidR="001168FF" w:rsidRPr="005A3A56" w:rsidRDefault="001168FF" w:rsidP="001168FF">
            <w:pPr>
              <w:shd w:val="clear" w:color="auto" w:fill="FFFFFF"/>
              <w:snapToGrid w:val="0"/>
              <w:jc w:val="center"/>
              <w:rPr>
                <w:bCs/>
                <w:sz w:val="20"/>
                <w:szCs w:val="20"/>
              </w:rPr>
            </w:pPr>
            <w:r w:rsidRPr="005A3A56">
              <w:rPr>
                <w:bCs/>
                <w:sz w:val="20"/>
                <w:szCs w:val="20"/>
              </w:rPr>
              <w:t>12,</w:t>
            </w:r>
            <w:r w:rsidR="00EE44E9">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F018089" w14:textId="59B073A5" w:rsidR="001168FF" w:rsidRPr="005A3A56" w:rsidRDefault="001168FF" w:rsidP="001168FF">
            <w:pPr>
              <w:shd w:val="clear" w:color="auto" w:fill="FFFFFF"/>
              <w:snapToGrid w:val="0"/>
              <w:jc w:val="center"/>
              <w:rPr>
                <w:bCs/>
                <w:sz w:val="20"/>
                <w:szCs w:val="20"/>
              </w:rPr>
            </w:pPr>
            <w:r>
              <w:rPr>
                <w:bCs/>
                <w:sz w:val="20"/>
                <w:szCs w:val="20"/>
              </w:rPr>
              <w:t>12,</w:t>
            </w:r>
            <w:r w:rsidR="00EE44E9">
              <w:rPr>
                <w:bCs/>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7ACB327"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7FF85230" w14:textId="77777777" w:rsidTr="006E6F78">
        <w:trPr>
          <w:gridAfter w:val="1"/>
          <w:wAfter w:w="752" w:type="dxa"/>
          <w:trHeight w:hRule="exact" w:val="683"/>
        </w:trPr>
        <w:tc>
          <w:tcPr>
            <w:tcW w:w="4576" w:type="dxa"/>
            <w:tcBorders>
              <w:top w:val="single" w:sz="4" w:space="0" w:color="000000"/>
              <w:left w:val="single" w:sz="4" w:space="0" w:color="000000"/>
              <w:bottom w:val="single" w:sz="4" w:space="0" w:color="000000"/>
            </w:tcBorders>
            <w:shd w:val="clear" w:color="auto" w:fill="FFFFFF"/>
          </w:tcPr>
          <w:p w14:paraId="0BFD6827" w14:textId="77777777" w:rsidR="001168FF" w:rsidRPr="005A3A56" w:rsidRDefault="001168FF" w:rsidP="001168FF">
            <w:pPr>
              <w:shd w:val="clear" w:color="auto" w:fill="FFFFFF"/>
              <w:snapToGrid w:val="0"/>
              <w:rPr>
                <w:b/>
                <w:bCs/>
                <w:color w:val="000000"/>
                <w:spacing w:val="-3"/>
                <w:sz w:val="20"/>
                <w:szCs w:val="20"/>
              </w:rPr>
            </w:pPr>
            <w:r w:rsidRPr="005A3A56">
              <w:rPr>
                <w:b/>
                <w:sz w:val="20"/>
                <w:szCs w:val="20"/>
              </w:rPr>
              <w:t xml:space="preserve">Обеспечение деятельности </w:t>
            </w:r>
            <w:r w:rsidRPr="005A3A56">
              <w:rPr>
                <w:b/>
                <w:snapToGrid w:val="0"/>
                <w:sz w:val="20"/>
                <w:szCs w:val="20"/>
              </w:rPr>
              <w:t>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39145EF"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734AA48"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A75586F"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12CE70B8"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4C706E2"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5FBCE2" w14:textId="77992FC5" w:rsidR="001168FF" w:rsidRPr="005A3A56" w:rsidRDefault="00EE44E9" w:rsidP="001168FF">
            <w:pPr>
              <w:shd w:val="clear" w:color="auto" w:fill="FFFFFF"/>
              <w:snapToGrid w:val="0"/>
              <w:jc w:val="center"/>
              <w:rPr>
                <w:b/>
                <w:bCs/>
                <w:sz w:val="20"/>
                <w:szCs w:val="20"/>
              </w:rPr>
            </w:pPr>
            <w:r>
              <w:rPr>
                <w:b/>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DDE718" w14:textId="1D618F5D" w:rsidR="001168FF" w:rsidRPr="005A3A56" w:rsidRDefault="00EE44E9" w:rsidP="001168FF">
            <w:pPr>
              <w:shd w:val="clear" w:color="auto" w:fill="FFFFFF"/>
              <w:snapToGrid w:val="0"/>
              <w:jc w:val="center"/>
              <w:rPr>
                <w:b/>
                <w:bCs/>
                <w:sz w:val="20"/>
                <w:szCs w:val="20"/>
              </w:rPr>
            </w:pPr>
            <w:r>
              <w:rPr>
                <w:b/>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4F75803" w14:textId="77777777" w:rsidR="001168FF" w:rsidRPr="005A3A56" w:rsidRDefault="001168FF" w:rsidP="001168FF">
            <w:pPr>
              <w:shd w:val="clear" w:color="auto" w:fill="FFFFFF"/>
              <w:snapToGrid w:val="0"/>
              <w:jc w:val="center"/>
              <w:rPr>
                <w:b/>
                <w:bCs/>
                <w:sz w:val="20"/>
                <w:szCs w:val="20"/>
              </w:rPr>
            </w:pPr>
            <w:r>
              <w:rPr>
                <w:b/>
                <w:bCs/>
                <w:sz w:val="20"/>
                <w:szCs w:val="20"/>
              </w:rPr>
              <w:t>100</w:t>
            </w:r>
          </w:p>
        </w:tc>
      </w:tr>
      <w:tr w:rsidR="001168FF" w:rsidRPr="005A3A56" w14:paraId="7CCA1182" w14:textId="77777777" w:rsidTr="006E6F78">
        <w:trPr>
          <w:gridAfter w:val="1"/>
          <w:wAfter w:w="752" w:type="dxa"/>
          <w:trHeight w:hRule="exact" w:val="575"/>
        </w:trPr>
        <w:tc>
          <w:tcPr>
            <w:tcW w:w="4576" w:type="dxa"/>
            <w:tcBorders>
              <w:top w:val="single" w:sz="4" w:space="0" w:color="000000"/>
              <w:left w:val="single" w:sz="4" w:space="0" w:color="000000"/>
              <w:bottom w:val="single" w:sz="4" w:space="0" w:color="000000"/>
            </w:tcBorders>
            <w:shd w:val="clear" w:color="auto" w:fill="FFFFFF"/>
          </w:tcPr>
          <w:p w14:paraId="7475F93D"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8"/>
                <w:sz w:val="20"/>
                <w:szCs w:val="20"/>
              </w:rPr>
              <w:t xml:space="preserve">Руководство и управление в сфере установленных </w:t>
            </w:r>
            <w:r w:rsidRPr="005A3A56">
              <w:rPr>
                <w:bCs/>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CE7987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BD0D81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5FE892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70E069BE" w14:textId="145DD411"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6C459049" w14:textId="77777777" w:rsidR="001168FF" w:rsidRPr="005A3A56" w:rsidRDefault="001168FF" w:rsidP="001168FF">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3BD40DF" w14:textId="0F42A113" w:rsidR="001168FF" w:rsidRPr="005A3A56" w:rsidRDefault="00EE44E9" w:rsidP="001168FF">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6E8AB2" w14:textId="7FD80390" w:rsidR="001168FF" w:rsidRPr="005A3A56" w:rsidRDefault="00EE44E9" w:rsidP="001168FF">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1CBA6C9"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7594E03C" w14:textId="77777777" w:rsidTr="006E6F78">
        <w:trPr>
          <w:gridAfter w:val="1"/>
          <w:wAfter w:w="752" w:type="dxa"/>
          <w:trHeight w:hRule="exact" w:val="291"/>
        </w:trPr>
        <w:tc>
          <w:tcPr>
            <w:tcW w:w="4576" w:type="dxa"/>
            <w:tcBorders>
              <w:top w:val="single" w:sz="4" w:space="0" w:color="000000"/>
              <w:left w:val="single" w:sz="4" w:space="0" w:color="000000"/>
              <w:bottom w:val="single" w:sz="4" w:space="0" w:color="000000"/>
            </w:tcBorders>
            <w:shd w:val="clear" w:color="auto" w:fill="FFFFFF"/>
          </w:tcPr>
          <w:p w14:paraId="6F0E93AC" w14:textId="77777777" w:rsidR="001168FF" w:rsidRPr="005A3A56" w:rsidRDefault="001168FF" w:rsidP="001168FF">
            <w:pPr>
              <w:rPr>
                <w:sz w:val="20"/>
                <w:szCs w:val="20"/>
              </w:rPr>
            </w:pPr>
            <w:r w:rsidRPr="005A3A56">
              <w:rPr>
                <w:sz w:val="20"/>
                <w:szCs w:val="20"/>
              </w:rPr>
              <w:t>Межбюджетные трансферты</w:t>
            </w:r>
          </w:p>
          <w:p w14:paraId="1D443089" w14:textId="77777777" w:rsidR="001168FF" w:rsidRPr="005A3A56" w:rsidRDefault="001168FF" w:rsidP="001168FF">
            <w:pPr>
              <w:shd w:val="clear" w:color="auto" w:fill="FFFFFF"/>
              <w:snapToGrid w:val="0"/>
              <w:rPr>
                <w:bCs/>
                <w:color w:val="000000"/>
                <w:spacing w:val="-3"/>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C06C5C5"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ADDF3C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FDDF1A1"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008BB39D" w14:textId="2172D844"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0A7646E9"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8B06F3" w14:textId="6C3CA5F8" w:rsidR="001168FF" w:rsidRPr="005A3A56" w:rsidRDefault="00EE44E9" w:rsidP="001168FF">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96875C" w14:textId="542DB6AB" w:rsidR="001168FF" w:rsidRPr="005A3A56" w:rsidRDefault="00EE44E9" w:rsidP="001168FF">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FD3A604"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EE44E9" w:rsidRPr="005A3A56" w14:paraId="09E8C242" w14:textId="77777777" w:rsidTr="006E6F78">
        <w:trPr>
          <w:gridAfter w:val="1"/>
          <w:wAfter w:w="752" w:type="dxa"/>
          <w:trHeight w:hRule="exact" w:val="296"/>
        </w:trPr>
        <w:tc>
          <w:tcPr>
            <w:tcW w:w="4576" w:type="dxa"/>
            <w:tcBorders>
              <w:top w:val="single" w:sz="4" w:space="0" w:color="000000"/>
              <w:left w:val="single" w:sz="4" w:space="0" w:color="000000"/>
              <w:bottom w:val="single" w:sz="4" w:space="0" w:color="000000"/>
            </w:tcBorders>
            <w:shd w:val="clear" w:color="auto" w:fill="FFFFFF"/>
          </w:tcPr>
          <w:p w14:paraId="6B6B5681" w14:textId="77777777" w:rsidR="00EE44E9" w:rsidRPr="005A3A56" w:rsidRDefault="00EE44E9" w:rsidP="00EE44E9">
            <w:pPr>
              <w:shd w:val="clear" w:color="auto" w:fill="FFFFFF"/>
              <w:snapToGrid w:val="0"/>
              <w:rPr>
                <w:bCs/>
                <w:color w:val="000000"/>
                <w:spacing w:val="-3"/>
                <w:sz w:val="20"/>
                <w:szCs w:val="20"/>
              </w:rPr>
            </w:pPr>
            <w:r w:rsidRPr="005A3A56">
              <w:rPr>
                <w:sz w:val="20"/>
                <w:szCs w:val="20"/>
              </w:rPr>
              <w:t>Субвенции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FE284AF" w14:textId="77777777" w:rsidR="00EE44E9" w:rsidRPr="005A3A56" w:rsidRDefault="00EE44E9" w:rsidP="00EE44E9">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008DDC2" w14:textId="77777777" w:rsidR="00EE44E9" w:rsidRPr="005A3A56" w:rsidRDefault="00EE44E9" w:rsidP="00EE44E9">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F300715" w14:textId="77777777" w:rsidR="00EE44E9" w:rsidRPr="005A3A56" w:rsidRDefault="00EE44E9" w:rsidP="00EE44E9">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208CA5E5" w14:textId="0F3047BF" w:rsidR="00EE44E9" w:rsidRPr="005A3A56" w:rsidRDefault="00EE44E9" w:rsidP="00EE44E9">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EC50DA5" w14:textId="77777777" w:rsidR="00EE44E9" w:rsidRPr="005A3A56" w:rsidRDefault="00EE44E9" w:rsidP="00EE44E9">
            <w:pPr>
              <w:shd w:val="clear" w:color="auto" w:fill="FFFFFF"/>
              <w:snapToGrid w:val="0"/>
              <w:jc w:val="center"/>
              <w:rPr>
                <w:bCs/>
                <w:color w:val="000000"/>
                <w:sz w:val="20"/>
                <w:szCs w:val="20"/>
              </w:rPr>
            </w:pPr>
            <w:r w:rsidRPr="005A3A56">
              <w:rPr>
                <w:bCs/>
                <w:color w:val="000000"/>
                <w:sz w:val="20"/>
                <w:szCs w:val="20"/>
              </w:rPr>
              <w:t>530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A94968" w14:textId="1CE1D68D" w:rsidR="00EE44E9" w:rsidRPr="005A3A56" w:rsidRDefault="00EE44E9" w:rsidP="00EE44E9">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720C27" w14:textId="122C812E" w:rsidR="00EE44E9" w:rsidRPr="005A3A56" w:rsidRDefault="00EE44E9" w:rsidP="00EE44E9">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F48E0E6" w14:textId="77777777" w:rsidR="00EE44E9" w:rsidRPr="005A3A56" w:rsidRDefault="00EE44E9" w:rsidP="00EE44E9">
            <w:pPr>
              <w:shd w:val="clear" w:color="auto" w:fill="FFFFFF"/>
              <w:snapToGrid w:val="0"/>
              <w:jc w:val="center"/>
              <w:rPr>
                <w:bCs/>
                <w:sz w:val="20"/>
                <w:szCs w:val="20"/>
              </w:rPr>
            </w:pPr>
            <w:r>
              <w:rPr>
                <w:bCs/>
                <w:sz w:val="20"/>
                <w:szCs w:val="20"/>
              </w:rPr>
              <w:t>100</w:t>
            </w:r>
          </w:p>
        </w:tc>
      </w:tr>
      <w:tr w:rsidR="001168FF" w:rsidRPr="005A3A56" w14:paraId="55177DB2"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62010100" w14:textId="77777777" w:rsidR="001168FF" w:rsidRPr="005A3A56" w:rsidRDefault="001168FF" w:rsidP="001168FF">
            <w:pPr>
              <w:shd w:val="clear" w:color="auto" w:fill="FFFFFF"/>
              <w:snapToGrid w:val="0"/>
              <w:rPr>
                <w:b/>
                <w:bCs/>
                <w:color w:val="000000"/>
                <w:spacing w:val="-3"/>
                <w:sz w:val="20"/>
                <w:szCs w:val="20"/>
              </w:rPr>
            </w:pPr>
            <w:r w:rsidRPr="005A3A56">
              <w:rPr>
                <w:b/>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B9042AD"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85AD358"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5F6AB168"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B24C5D7"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CC68186"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663E945" w14:textId="77777777" w:rsidR="001168FF" w:rsidRPr="005A3A56" w:rsidRDefault="001168FF" w:rsidP="001168FF">
            <w:pPr>
              <w:shd w:val="clear" w:color="auto" w:fill="FFFFFF"/>
              <w:snapToGrid w:val="0"/>
              <w:jc w:val="center"/>
              <w:rPr>
                <w:b/>
                <w:bCs/>
                <w:sz w:val="20"/>
                <w:szCs w:val="20"/>
              </w:rPr>
            </w:pPr>
            <w:r>
              <w:rPr>
                <w:b/>
                <w:bCs/>
                <w:sz w:val="20"/>
                <w:szCs w:val="20"/>
              </w:rPr>
              <w:t>922,4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F8ABA6" w14:textId="77777777" w:rsidR="001168FF" w:rsidRPr="005A3A56" w:rsidRDefault="001168FF" w:rsidP="001168FF">
            <w:pPr>
              <w:shd w:val="clear" w:color="auto" w:fill="FFFFFF"/>
              <w:snapToGrid w:val="0"/>
              <w:jc w:val="center"/>
              <w:rPr>
                <w:b/>
                <w:bCs/>
                <w:sz w:val="20"/>
                <w:szCs w:val="20"/>
              </w:rPr>
            </w:pPr>
            <w:r>
              <w:rPr>
                <w:b/>
                <w:bCs/>
                <w:sz w:val="20"/>
                <w:szCs w:val="20"/>
              </w:rPr>
              <w:t>917,8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BDDBFE5" w14:textId="77777777" w:rsidR="001168FF" w:rsidRPr="005A3A56" w:rsidRDefault="001168FF" w:rsidP="001168FF">
            <w:pPr>
              <w:shd w:val="clear" w:color="auto" w:fill="FFFFFF"/>
              <w:snapToGrid w:val="0"/>
              <w:jc w:val="center"/>
              <w:rPr>
                <w:b/>
                <w:bCs/>
                <w:sz w:val="20"/>
                <w:szCs w:val="20"/>
              </w:rPr>
            </w:pPr>
            <w:r>
              <w:rPr>
                <w:b/>
                <w:bCs/>
                <w:sz w:val="20"/>
                <w:szCs w:val="20"/>
              </w:rPr>
              <w:t>99,5</w:t>
            </w:r>
          </w:p>
        </w:tc>
      </w:tr>
      <w:tr w:rsidR="001168FF" w:rsidRPr="005A3A56" w14:paraId="602EE7A6" w14:textId="77777777" w:rsidTr="006E6F78">
        <w:trPr>
          <w:gridAfter w:val="1"/>
          <w:wAfter w:w="752" w:type="dxa"/>
          <w:trHeight w:hRule="exact" w:val="1443"/>
        </w:trPr>
        <w:tc>
          <w:tcPr>
            <w:tcW w:w="4576" w:type="dxa"/>
            <w:tcBorders>
              <w:top w:val="single" w:sz="4" w:space="0" w:color="000000"/>
              <w:left w:val="single" w:sz="4" w:space="0" w:color="000000"/>
              <w:bottom w:val="single" w:sz="4" w:space="0" w:color="000000"/>
            </w:tcBorders>
            <w:shd w:val="clear" w:color="auto" w:fill="FFFFFF"/>
          </w:tcPr>
          <w:p w14:paraId="013DF6C6" w14:textId="77777777" w:rsidR="001168FF" w:rsidRPr="005A3A56" w:rsidRDefault="002F0873" w:rsidP="001168FF">
            <w:pPr>
              <w:shd w:val="clear" w:color="auto" w:fill="FFFFFF"/>
              <w:snapToGrid w:val="0"/>
              <w:rPr>
                <w:b/>
                <w:bCs/>
                <w:i/>
                <w:color w:val="000000"/>
                <w:spacing w:val="-3"/>
                <w:sz w:val="20"/>
                <w:szCs w:val="20"/>
              </w:rPr>
            </w:pPr>
            <w:r w:rsidRPr="002F0873">
              <w:rPr>
                <w:b/>
                <w:bCs/>
                <w:i/>
                <w:color w:val="000000"/>
                <w:spacing w:val="-3"/>
                <w:sz w:val="20"/>
                <w:szCs w:val="20"/>
              </w:rPr>
              <w:t xml:space="preserve">Субсидии в целях </w:t>
            </w:r>
            <w:proofErr w:type="spellStart"/>
            <w:r w:rsidRPr="002F0873">
              <w:rPr>
                <w:b/>
                <w:bCs/>
                <w:i/>
                <w:color w:val="000000"/>
                <w:spacing w:val="-3"/>
                <w:sz w:val="20"/>
                <w:szCs w:val="20"/>
              </w:rPr>
              <w:t>софинансирования</w:t>
            </w:r>
            <w:proofErr w:type="spellEnd"/>
            <w:r w:rsidRPr="002F0873">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130CCFE"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834F58F"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2BD2040"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5C8B2505" w14:textId="77777777" w:rsidR="001168FF" w:rsidRPr="005A3A56" w:rsidRDefault="001168FF" w:rsidP="001168FF">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61180EB3"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F8D9B7" w14:textId="648B46E2" w:rsidR="001168FF" w:rsidRPr="005A3A56" w:rsidRDefault="00B76660" w:rsidP="001168FF">
            <w:pPr>
              <w:shd w:val="clear" w:color="auto" w:fill="FFFFFF"/>
              <w:snapToGrid w:val="0"/>
              <w:jc w:val="center"/>
              <w:rPr>
                <w:b/>
                <w:bCs/>
                <w:i/>
                <w:sz w:val="20"/>
                <w:szCs w:val="20"/>
              </w:rPr>
            </w:pPr>
            <w:r>
              <w:rPr>
                <w:b/>
                <w:bCs/>
                <w:i/>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C548E0" w14:textId="145BE456" w:rsidR="001168FF" w:rsidRPr="005A3A56" w:rsidRDefault="00B76660" w:rsidP="001168FF">
            <w:pPr>
              <w:shd w:val="clear" w:color="auto" w:fill="FFFFFF"/>
              <w:snapToGrid w:val="0"/>
              <w:jc w:val="center"/>
              <w:rPr>
                <w:b/>
                <w:bCs/>
                <w:i/>
                <w:sz w:val="20"/>
                <w:szCs w:val="20"/>
              </w:rPr>
            </w:pPr>
            <w:r>
              <w:rPr>
                <w:b/>
                <w:bCs/>
                <w:i/>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E899BE7"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100</w:t>
            </w:r>
          </w:p>
        </w:tc>
      </w:tr>
      <w:tr w:rsidR="001168FF" w:rsidRPr="005A3A56" w14:paraId="3A9D0786" w14:textId="77777777" w:rsidTr="006E6F78">
        <w:trPr>
          <w:gridAfter w:val="1"/>
          <w:wAfter w:w="752" w:type="dxa"/>
          <w:trHeight w:hRule="exact" w:val="1149"/>
        </w:trPr>
        <w:tc>
          <w:tcPr>
            <w:tcW w:w="4576" w:type="dxa"/>
            <w:tcBorders>
              <w:top w:val="single" w:sz="4" w:space="0" w:color="000000"/>
              <w:left w:val="single" w:sz="4" w:space="0" w:color="000000"/>
              <w:bottom w:val="single" w:sz="4" w:space="0" w:color="000000"/>
            </w:tcBorders>
            <w:shd w:val="clear" w:color="auto" w:fill="FFFFFF"/>
          </w:tcPr>
          <w:p w14:paraId="0279B961"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2C96B33"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422366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F8E0B13"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74BA2D5"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3BB2916F"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C8210D0" w14:textId="62F03999" w:rsidR="001168FF" w:rsidRPr="005A3A56" w:rsidRDefault="00B76660" w:rsidP="001168FF">
            <w:pPr>
              <w:shd w:val="clear" w:color="auto" w:fill="FFFFFF"/>
              <w:snapToGrid w:val="0"/>
              <w:jc w:val="center"/>
              <w:rPr>
                <w:bCs/>
                <w:sz w:val="20"/>
                <w:szCs w:val="20"/>
              </w:rPr>
            </w:pPr>
            <w:r>
              <w:rPr>
                <w:bCs/>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CBCBF6" w14:textId="0345684F" w:rsidR="001168FF" w:rsidRPr="005A3A56" w:rsidRDefault="00B76660" w:rsidP="001168FF">
            <w:pPr>
              <w:shd w:val="clear" w:color="auto" w:fill="FFFFFF"/>
              <w:snapToGrid w:val="0"/>
              <w:jc w:val="center"/>
              <w:rPr>
                <w:bCs/>
                <w:sz w:val="20"/>
                <w:szCs w:val="20"/>
              </w:rPr>
            </w:pPr>
            <w:r>
              <w:rPr>
                <w:bCs/>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95C7263"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1092D130" w14:textId="77777777" w:rsidTr="006E6F78">
        <w:trPr>
          <w:gridAfter w:val="1"/>
          <w:wAfter w:w="752" w:type="dxa"/>
          <w:trHeight w:hRule="exact" w:val="271"/>
        </w:trPr>
        <w:tc>
          <w:tcPr>
            <w:tcW w:w="4576" w:type="dxa"/>
            <w:tcBorders>
              <w:top w:val="single" w:sz="4" w:space="0" w:color="000000"/>
              <w:left w:val="single" w:sz="4" w:space="0" w:color="000000"/>
              <w:bottom w:val="single" w:sz="4" w:space="0" w:color="000000"/>
            </w:tcBorders>
            <w:shd w:val="clear" w:color="auto" w:fill="FFFFFF"/>
          </w:tcPr>
          <w:p w14:paraId="35366510"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CFF84C"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F753B25"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F6AFBD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564C728C"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4DD33FF9"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4A0880" w14:textId="5A0174E1" w:rsidR="001168FF" w:rsidRPr="005A3A56" w:rsidRDefault="00B76660" w:rsidP="001168FF">
            <w:pPr>
              <w:shd w:val="clear" w:color="auto" w:fill="FFFFFF"/>
              <w:snapToGrid w:val="0"/>
              <w:jc w:val="center"/>
              <w:rPr>
                <w:bCs/>
                <w:sz w:val="20"/>
                <w:szCs w:val="20"/>
              </w:rPr>
            </w:pPr>
            <w:r>
              <w:rPr>
                <w:bCs/>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F34F68E" w14:textId="48AD0DCB" w:rsidR="001168FF" w:rsidRPr="005A3A56" w:rsidRDefault="00B76660" w:rsidP="001168FF">
            <w:pPr>
              <w:shd w:val="clear" w:color="auto" w:fill="FFFFFF"/>
              <w:snapToGrid w:val="0"/>
              <w:jc w:val="center"/>
              <w:rPr>
                <w:bCs/>
                <w:sz w:val="20"/>
                <w:szCs w:val="20"/>
              </w:rPr>
            </w:pPr>
            <w:r>
              <w:rPr>
                <w:bCs/>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DE3A08B"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D40F715" w14:textId="77777777" w:rsidTr="006E6F78">
        <w:trPr>
          <w:gridAfter w:val="1"/>
          <w:wAfter w:w="752" w:type="dxa"/>
          <w:trHeight w:hRule="exact" w:val="429"/>
        </w:trPr>
        <w:tc>
          <w:tcPr>
            <w:tcW w:w="4576" w:type="dxa"/>
            <w:tcBorders>
              <w:top w:val="single" w:sz="4" w:space="0" w:color="000000"/>
              <w:left w:val="single" w:sz="4" w:space="0" w:color="000000"/>
              <w:bottom w:val="single" w:sz="4" w:space="0" w:color="000000"/>
            </w:tcBorders>
            <w:shd w:val="clear" w:color="auto" w:fill="FFFFFF"/>
          </w:tcPr>
          <w:p w14:paraId="6B6FC5FF"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A0BC43E"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0745B0F"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AD634CD"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6B47B1B" w14:textId="7F1569C3"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14E3A476"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28FAAF" w14:textId="17FB96D4" w:rsidR="001168FF" w:rsidRPr="005A3A56" w:rsidRDefault="00B76660" w:rsidP="001168FF">
            <w:pPr>
              <w:shd w:val="clear" w:color="auto" w:fill="FFFFFF"/>
              <w:snapToGrid w:val="0"/>
              <w:jc w:val="center"/>
              <w:rPr>
                <w:b/>
                <w:bCs/>
                <w:i/>
                <w:sz w:val="20"/>
                <w:szCs w:val="20"/>
              </w:rPr>
            </w:pPr>
            <w:r>
              <w:rPr>
                <w:b/>
                <w:bCs/>
                <w:i/>
                <w:sz w:val="20"/>
                <w:szCs w:val="20"/>
              </w:rPr>
              <w:t>627,9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261824" w14:textId="0FE42111" w:rsidR="001168FF" w:rsidRPr="005A3A56" w:rsidRDefault="00B76660" w:rsidP="001168FF">
            <w:pPr>
              <w:shd w:val="clear" w:color="auto" w:fill="FFFFFF"/>
              <w:snapToGrid w:val="0"/>
              <w:jc w:val="center"/>
              <w:rPr>
                <w:b/>
                <w:bCs/>
                <w:i/>
                <w:sz w:val="20"/>
                <w:szCs w:val="20"/>
              </w:rPr>
            </w:pPr>
            <w:r>
              <w:rPr>
                <w:b/>
                <w:bCs/>
                <w:i/>
                <w:sz w:val="20"/>
                <w:szCs w:val="20"/>
              </w:rPr>
              <w:t>627,9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F78EDA1" w14:textId="0B751449" w:rsidR="001168FF" w:rsidRPr="005A3A56" w:rsidRDefault="00B76660" w:rsidP="001168FF">
            <w:pPr>
              <w:shd w:val="clear" w:color="auto" w:fill="FFFFFF"/>
              <w:snapToGrid w:val="0"/>
              <w:jc w:val="center"/>
              <w:rPr>
                <w:b/>
                <w:bCs/>
                <w:i/>
                <w:sz w:val="20"/>
                <w:szCs w:val="20"/>
              </w:rPr>
            </w:pPr>
            <w:r>
              <w:rPr>
                <w:b/>
                <w:bCs/>
                <w:i/>
                <w:sz w:val="20"/>
                <w:szCs w:val="20"/>
              </w:rPr>
              <w:t>100</w:t>
            </w:r>
          </w:p>
        </w:tc>
      </w:tr>
      <w:tr w:rsidR="00B76660" w:rsidRPr="005A3A56" w14:paraId="038FB859" w14:textId="77777777" w:rsidTr="006E6F78">
        <w:trPr>
          <w:gridAfter w:val="1"/>
          <w:wAfter w:w="752" w:type="dxa"/>
          <w:trHeight w:hRule="exact" w:val="1149"/>
        </w:trPr>
        <w:tc>
          <w:tcPr>
            <w:tcW w:w="4576" w:type="dxa"/>
            <w:tcBorders>
              <w:top w:val="single" w:sz="4" w:space="0" w:color="000000"/>
              <w:left w:val="single" w:sz="4" w:space="0" w:color="000000"/>
              <w:bottom w:val="single" w:sz="4" w:space="0" w:color="000000"/>
            </w:tcBorders>
            <w:shd w:val="clear" w:color="auto" w:fill="FFFFFF"/>
          </w:tcPr>
          <w:p w14:paraId="30539FF2"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32BCD0D"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2661FCD"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2DEB829"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54C020A" w14:textId="2C8B6E05"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2FF7314B"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2AE728" w14:textId="5EAEF32F" w:rsidR="00B76660" w:rsidRPr="005A3A56" w:rsidRDefault="00B76660" w:rsidP="00B76660">
            <w:pPr>
              <w:shd w:val="clear" w:color="auto" w:fill="FFFFFF"/>
              <w:snapToGrid w:val="0"/>
              <w:jc w:val="center"/>
              <w:rPr>
                <w:bCs/>
                <w:sz w:val="20"/>
                <w:szCs w:val="20"/>
              </w:rPr>
            </w:pPr>
            <w:r>
              <w:rPr>
                <w:bCs/>
                <w:sz w:val="20"/>
                <w:szCs w:val="20"/>
              </w:rPr>
              <w:t>497,6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DF2CC5D" w14:textId="37F928A6" w:rsidR="00B76660" w:rsidRPr="005A3A56" w:rsidRDefault="00B76660" w:rsidP="00B76660">
            <w:pPr>
              <w:shd w:val="clear" w:color="auto" w:fill="FFFFFF"/>
              <w:snapToGrid w:val="0"/>
              <w:jc w:val="center"/>
              <w:rPr>
                <w:bCs/>
                <w:sz w:val="20"/>
                <w:szCs w:val="20"/>
              </w:rPr>
            </w:pPr>
            <w:r>
              <w:rPr>
                <w:bCs/>
                <w:sz w:val="20"/>
                <w:szCs w:val="20"/>
              </w:rPr>
              <w:t>497,6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696D5AB" w14:textId="4C57F076"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64A0152B" w14:textId="77777777" w:rsidTr="006E6F78">
        <w:trPr>
          <w:gridAfter w:val="1"/>
          <w:wAfter w:w="752" w:type="dxa"/>
          <w:trHeight w:hRule="exact" w:val="271"/>
        </w:trPr>
        <w:tc>
          <w:tcPr>
            <w:tcW w:w="4576" w:type="dxa"/>
            <w:tcBorders>
              <w:top w:val="single" w:sz="4" w:space="0" w:color="000000"/>
              <w:left w:val="single" w:sz="4" w:space="0" w:color="000000"/>
              <w:bottom w:val="single" w:sz="4" w:space="0" w:color="000000"/>
            </w:tcBorders>
            <w:shd w:val="clear" w:color="auto" w:fill="FFFFFF"/>
          </w:tcPr>
          <w:p w14:paraId="3B9FDCCA"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EE5FC88"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815F4BA"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5D5A5F35"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F0353B6" w14:textId="6F707238"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6DAF56B0"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9D9B97" w14:textId="6AEFC652" w:rsidR="00B76660" w:rsidRPr="005A3A56" w:rsidRDefault="00B76660" w:rsidP="00B76660">
            <w:pPr>
              <w:shd w:val="clear" w:color="auto" w:fill="FFFFFF"/>
              <w:snapToGrid w:val="0"/>
              <w:jc w:val="center"/>
              <w:rPr>
                <w:bCs/>
                <w:sz w:val="20"/>
                <w:szCs w:val="20"/>
              </w:rPr>
            </w:pPr>
            <w:r>
              <w:rPr>
                <w:bCs/>
                <w:sz w:val="20"/>
                <w:szCs w:val="20"/>
              </w:rPr>
              <w:t>497,6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66E13A" w14:textId="6644C413" w:rsidR="00B76660" w:rsidRPr="005A3A56" w:rsidRDefault="00B76660" w:rsidP="00B76660">
            <w:pPr>
              <w:shd w:val="clear" w:color="auto" w:fill="FFFFFF"/>
              <w:snapToGrid w:val="0"/>
              <w:jc w:val="center"/>
              <w:rPr>
                <w:bCs/>
                <w:sz w:val="20"/>
                <w:szCs w:val="20"/>
              </w:rPr>
            </w:pPr>
            <w:r>
              <w:rPr>
                <w:bCs/>
                <w:sz w:val="20"/>
                <w:szCs w:val="20"/>
              </w:rPr>
              <w:t>497,6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4DB1ACE" w14:textId="147E9038" w:rsidR="00B76660" w:rsidRPr="005A3A56" w:rsidRDefault="00B76660" w:rsidP="00B76660">
            <w:pPr>
              <w:shd w:val="clear" w:color="auto" w:fill="FFFFFF"/>
              <w:snapToGrid w:val="0"/>
              <w:jc w:val="center"/>
              <w:rPr>
                <w:bCs/>
                <w:sz w:val="20"/>
                <w:szCs w:val="20"/>
              </w:rPr>
            </w:pPr>
            <w:r>
              <w:rPr>
                <w:bCs/>
                <w:sz w:val="20"/>
                <w:szCs w:val="20"/>
              </w:rPr>
              <w:t>100</w:t>
            </w:r>
          </w:p>
        </w:tc>
      </w:tr>
      <w:tr w:rsidR="001168FF" w:rsidRPr="005A3A56" w14:paraId="5023539E" w14:textId="77777777" w:rsidTr="006E6F78">
        <w:trPr>
          <w:gridAfter w:val="1"/>
          <w:wAfter w:w="752" w:type="dxa"/>
          <w:trHeight w:hRule="exact" w:val="535"/>
        </w:trPr>
        <w:tc>
          <w:tcPr>
            <w:tcW w:w="4576" w:type="dxa"/>
            <w:tcBorders>
              <w:top w:val="single" w:sz="4" w:space="0" w:color="000000"/>
              <w:left w:val="single" w:sz="4" w:space="0" w:color="000000"/>
              <w:bottom w:val="single" w:sz="4" w:space="0" w:color="000000"/>
            </w:tcBorders>
            <w:shd w:val="clear" w:color="auto" w:fill="FFFFFF"/>
          </w:tcPr>
          <w:p w14:paraId="6C5905A2"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E3A111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4AE4EF0"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E170DC7"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57854CC" w14:textId="2CDFC8E3"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3459F738"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6DE267" w14:textId="40926CD4" w:rsidR="001168FF" w:rsidRPr="005A3A56" w:rsidRDefault="00B76660" w:rsidP="001168FF">
            <w:pPr>
              <w:shd w:val="clear" w:color="auto" w:fill="FFFFFF"/>
              <w:snapToGrid w:val="0"/>
              <w:jc w:val="center"/>
              <w:rPr>
                <w:bCs/>
                <w:sz w:val="20"/>
                <w:szCs w:val="20"/>
              </w:rPr>
            </w:pPr>
            <w:r>
              <w:rPr>
                <w:bCs/>
                <w:sz w:val="20"/>
                <w:szCs w:val="20"/>
              </w:rPr>
              <w:t>130,3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93790F" w14:textId="5999F20D" w:rsidR="001168FF" w:rsidRPr="005A3A56" w:rsidRDefault="00B76660" w:rsidP="001168FF">
            <w:pPr>
              <w:shd w:val="clear" w:color="auto" w:fill="FFFFFF"/>
              <w:snapToGrid w:val="0"/>
              <w:jc w:val="center"/>
              <w:rPr>
                <w:bCs/>
                <w:sz w:val="20"/>
                <w:szCs w:val="20"/>
              </w:rPr>
            </w:pPr>
            <w:r>
              <w:rPr>
                <w:bCs/>
                <w:sz w:val="20"/>
                <w:szCs w:val="20"/>
              </w:rPr>
              <w:t>130,3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898272B"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B76660" w:rsidRPr="005A3A56" w14:paraId="606C3774" w14:textId="77777777" w:rsidTr="006E6F78">
        <w:trPr>
          <w:gridAfter w:val="1"/>
          <w:wAfter w:w="752" w:type="dxa"/>
          <w:trHeight w:hRule="exact" w:val="535"/>
        </w:trPr>
        <w:tc>
          <w:tcPr>
            <w:tcW w:w="4576" w:type="dxa"/>
            <w:tcBorders>
              <w:top w:val="single" w:sz="4" w:space="0" w:color="000000"/>
              <w:left w:val="single" w:sz="4" w:space="0" w:color="000000"/>
              <w:bottom w:val="single" w:sz="4" w:space="0" w:color="000000"/>
            </w:tcBorders>
            <w:shd w:val="clear" w:color="auto" w:fill="FFFFFF"/>
          </w:tcPr>
          <w:p w14:paraId="764BBAAC"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245565D"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90F0D9E"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18A4C7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1A3C0C1" w14:textId="1A3E5235"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522671F2"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7EE35D8" w14:textId="5FB802AC" w:rsidR="00B76660" w:rsidRPr="005A3A56" w:rsidRDefault="00B76660" w:rsidP="00B76660">
            <w:pPr>
              <w:shd w:val="clear" w:color="auto" w:fill="FFFFFF"/>
              <w:snapToGrid w:val="0"/>
              <w:jc w:val="center"/>
              <w:rPr>
                <w:bCs/>
                <w:sz w:val="20"/>
                <w:szCs w:val="20"/>
              </w:rPr>
            </w:pPr>
            <w:r>
              <w:rPr>
                <w:bCs/>
                <w:sz w:val="20"/>
                <w:szCs w:val="20"/>
              </w:rPr>
              <w:t>130,3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946CA4" w14:textId="36082EF8" w:rsidR="00B76660" w:rsidRPr="005A3A56" w:rsidRDefault="00B76660" w:rsidP="00B76660">
            <w:pPr>
              <w:shd w:val="clear" w:color="auto" w:fill="FFFFFF"/>
              <w:snapToGrid w:val="0"/>
              <w:jc w:val="center"/>
              <w:rPr>
                <w:bCs/>
                <w:sz w:val="20"/>
                <w:szCs w:val="20"/>
              </w:rPr>
            </w:pPr>
            <w:r>
              <w:rPr>
                <w:bCs/>
                <w:sz w:val="20"/>
                <w:szCs w:val="20"/>
              </w:rPr>
              <w:t>130,3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118D339"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1168FF" w:rsidRPr="005A3A56" w14:paraId="34B5DF39" w14:textId="77777777" w:rsidTr="006E6F78">
        <w:trPr>
          <w:gridAfter w:val="1"/>
          <w:wAfter w:w="752" w:type="dxa"/>
          <w:trHeight w:hRule="exact" w:val="388"/>
        </w:trPr>
        <w:tc>
          <w:tcPr>
            <w:tcW w:w="4576" w:type="dxa"/>
            <w:tcBorders>
              <w:left w:val="single" w:sz="4" w:space="0" w:color="000000"/>
              <w:bottom w:val="single" w:sz="4" w:space="0" w:color="000000"/>
            </w:tcBorders>
            <w:shd w:val="clear" w:color="auto" w:fill="FFFFFF"/>
          </w:tcPr>
          <w:p w14:paraId="32983FD3" w14:textId="77777777" w:rsidR="001168FF" w:rsidRPr="005A3A56" w:rsidRDefault="001168FF" w:rsidP="001168FF">
            <w:pPr>
              <w:shd w:val="clear" w:color="auto" w:fill="FFFFFF"/>
              <w:snapToGrid w:val="0"/>
              <w:rPr>
                <w:b/>
                <w:bCs/>
                <w:i/>
                <w:iCs/>
                <w:color w:val="000000"/>
                <w:spacing w:val="-9"/>
                <w:sz w:val="20"/>
                <w:szCs w:val="20"/>
              </w:rPr>
            </w:pPr>
            <w:r w:rsidRPr="005A3A56">
              <w:rPr>
                <w:b/>
                <w:bCs/>
                <w:i/>
                <w:iCs/>
                <w:color w:val="000000"/>
                <w:spacing w:val="-9"/>
                <w:sz w:val="20"/>
                <w:szCs w:val="20"/>
              </w:rPr>
              <w:t>Национальная оборона</w:t>
            </w:r>
          </w:p>
        </w:tc>
        <w:tc>
          <w:tcPr>
            <w:tcW w:w="426" w:type="dxa"/>
            <w:tcBorders>
              <w:left w:val="single" w:sz="4" w:space="0" w:color="000000"/>
              <w:bottom w:val="single" w:sz="4" w:space="0" w:color="000000"/>
              <w:right w:val="single" w:sz="4" w:space="0" w:color="000000"/>
            </w:tcBorders>
            <w:shd w:val="clear" w:color="auto" w:fill="FFFFFF"/>
          </w:tcPr>
          <w:p w14:paraId="15D53D99" w14:textId="77777777" w:rsidR="001168FF" w:rsidRPr="005A3A56" w:rsidRDefault="002F0873" w:rsidP="001168FF">
            <w:pPr>
              <w:shd w:val="clear" w:color="auto" w:fill="FFFFFF"/>
              <w:snapToGrid w:val="0"/>
              <w:ind w:left="24"/>
              <w:rPr>
                <w:b/>
                <w:bCs/>
                <w:i/>
                <w:iCs/>
                <w:color w:val="000000"/>
                <w:sz w:val="20"/>
                <w:szCs w:val="20"/>
              </w:rPr>
            </w:pPr>
            <w:r>
              <w:rPr>
                <w:b/>
                <w:bCs/>
                <w:i/>
                <w:iCs/>
                <w:color w:val="000000"/>
                <w:sz w:val="20"/>
                <w:szCs w:val="20"/>
              </w:rPr>
              <w:t>802</w:t>
            </w:r>
          </w:p>
        </w:tc>
        <w:tc>
          <w:tcPr>
            <w:tcW w:w="425" w:type="dxa"/>
            <w:tcBorders>
              <w:left w:val="single" w:sz="4" w:space="0" w:color="000000"/>
              <w:bottom w:val="single" w:sz="4" w:space="0" w:color="000000"/>
            </w:tcBorders>
            <w:shd w:val="clear" w:color="auto" w:fill="FFFFFF"/>
          </w:tcPr>
          <w:p w14:paraId="30A8D60C" w14:textId="77777777" w:rsidR="001168FF" w:rsidRPr="005A3A56" w:rsidRDefault="001168FF" w:rsidP="001168FF">
            <w:pPr>
              <w:shd w:val="clear" w:color="auto" w:fill="FFFFFF"/>
              <w:snapToGrid w:val="0"/>
              <w:ind w:left="24"/>
              <w:rPr>
                <w:b/>
                <w:bCs/>
                <w:i/>
                <w:iCs/>
                <w:color w:val="000000"/>
                <w:sz w:val="20"/>
                <w:szCs w:val="20"/>
              </w:rPr>
            </w:pPr>
            <w:r w:rsidRPr="005A3A56">
              <w:rPr>
                <w:b/>
                <w:bCs/>
                <w:i/>
                <w:iCs/>
                <w:color w:val="000000"/>
                <w:sz w:val="20"/>
                <w:szCs w:val="20"/>
              </w:rPr>
              <w:t>02</w:t>
            </w:r>
          </w:p>
        </w:tc>
        <w:tc>
          <w:tcPr>
            <w:tcW w:w="425" w:type="dxa"/>
            <w:tcBorders>
              <w:left w:val="single" w:sz="4" w:space="0" w:color="000000"/>
              <w:bottom w:val="single" w:sz="4" w:space="0" w:color="000000"/>
            </w:tcBorders>
            <w:shd w:val="clear" w:color="auto" w:fill="FFFFFF"/>
          </w:tcPr>
          <w:p w14:paraId="58285E6E" w14:textId="77777777" w:rsidR="001168FF" w:rsidRPr="005A3A56" w:rsidRDefault="001168FF" w:rsidP="001168FF">
            <w:pPr>
              <w:shd w:val="clear" w:color="auto" w:fill="FFFFFF"/>
              <w:snapToGrid w:val="0"/>
              <w:ind w:left="58"/>
              <w:rPr>
                <w:b/>
                <w:bCs/>
                <w:i/>
                <w:iCs/>
                <w:color w:val="000000"/>
                <w:sz w:val="20"/>
                <w:szCs w:val="20"/>
              </w:rPr>
            </w:pPr>
          </w:p>
        </w:tc>
        <w:tc>
          <w:tcPr>
            <w:tcW w:w="1276" w:type="dxa"/>
            <w:tcBorders>
              <w:left w:val="single" w:sz="4" w:space="0" w:color="000000"/>
              <w:bottom w:val="single" w:sz="4" w:space="0" w:color="000000"/>
            </w:tcBorders>
            <w:shd w:val="clear" w:color="auto" w:fill="FFFFFF"/>
          </w:tcPr>
          <w:p w14:paraId="1FBB7429" w14:textId="77777777" w:rsidR="001168FF" w:rsidRPr="005A3A56" w:rsidRDefault="001168FF" w:rsidP="001168FF">
            <w:pPr>
              <w:shd w:val="clear" w:color="auto" w:fill="FFFFFF"/>
              <w:snapToGrid w:val="0"/>
              <w:jc w:val="center"/>
              <w:rPr>
                <w:b/>
                <w:bCs/>
                <w:i/>
                <w:iCs/>
                <w:color w:val="000000"/>
                <w:spacing w:val="-8"/>
                <w:sz w:val="20"/>
                <w:szCs w:val="20"/>
              </w:rPr>
            </w:pPr>
          </w:p>
        </w:tc>
        <w:tc>
          <w:tcPr>
            <w:tcW w:w="709" w:type="dxa"/>
            <w:tcBorders>
              <w:left w:val="single" w:sz="4" w:space="0" w:color="000000"/>
              <w:bottom w:val="single" w:sz="4" w:space="0" w:color="000000"/>
            </w:tcBorders>
            <w:shd w:val="clear" w:color="auto" w:fill="FFFFFF"/>
          </w:tcPr>
          <w:p w14:paraId="75640655" w14:textId="77777777" w:rsidR="001168FF" w:rsidRPr="005A3A56" w:rsidRDefault="001168FF" w:rsidP="001168FF">
            <w:pPr>
              <w:shd w:val="clear" w:color="auto" w:fill="FFFFFF"/>
              <w:snapToGrid w:val="0"/>
              <w:jc w:val="center"/>
              <w:rPr>
                <w:b/>
                <w:bCs/>
                <w:i/>
                <w:i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1953E8FC" w14:textId="2D952103" w:rsidR="001168FF" w:rsidRPr="005A3A56" w:rsidRDefault="001168FF" w:rsidP="001168FF">
            <w:pPr>
              <w:shd w:val="clear" w:color="auto" w:fill="FFFFFF"/>
              <w:snapToGrid w:val="0"/>
              <w:jc w:val="center"/>
              <w:rPr>
                <w:b/>
                <w:bCs/>
                <w:i/>
                <w:iCs/>
                <w:sz w:val="20"/>
                <w:szCs w:val="20"/>
              </w:rPr>
            </w:pPr>
            <w:r>
              <w:rPr>
                <w:b/>
                <w:bCs/>
                <w:i/>
                <w:iCs/>
                <w:sz w:val="20"/>
                <w:szCs w:val="20"/>
              </w:rPr>
              <w:t>1</w:t>
            </w:r>
            <w:r w:rsidR="00B76660">
              <w:rPr>
                <w:b/>
                <w:bCs/>
                <w:i/>
                <w:iCs/>
                <w:sz w:val="20"/>
                <w:szCs w:val="20"/>
              </w:rPr>
              <w:t>3</w:t>
            </w:r>
            <w:r>
              <w:rPr>
                <w:b/>
                <w:bCs/>
                <w:i/>
                <w:i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431DD9FF" w14:textId="67B8E40C" w:rsidR="001168FF" w:rsidRPr="005A3A56" w:rsidRDefault="001168FF" w:rsidP="001168FF">
            <w:pPr>
              <w:shd w:val="clear" w:color="auto" w:fill="FFFFFF"/>
              <w:snapToGrid w:val="0"/>
              <w:jc w:val="center"/>
              <w:rPr>
                <w:b/>
                <w:bCs/>
                <w:i/>
                <w:iCs/>
                <w:sz w:val="20"/>
                <w:szCs w:val="20"/>
              </w:rPr>
            </w:pPr>
            <w:r>
              <w:rPr>
                <w:b/>
                <w:bCs/>
                <w:i/>
                <w:iCs/>
                <w:sz w:val="20"/>
                <w:szCs w:val="20"/>
              </w:rPr>
              <w:t>1</w:t>
            </w:r>
            <w:r w:rsidR="00B76660">
              <w:rPr>
                <w:b/>
                <w:bCs/>
                <w:i/>
                <w:iCs/>
                <w:sz w:val="20"/>
                <w:szCs w:val="20"/>
              </w:rPr>
              <w:t>3</w:t>
            </w:r>
            <w:r>
              <w:rPr>
                <w:b/>
                <w:bCs/>
                <w:i/>
                <w:i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6B40EC4B" w14:textId="77777777" w:rsidR="001168FF" w:rsidRPr="005A3A56" w:rsidRDefault="001168FF" w:rsidP="001168FF">
            <w:pPr>
              <w:shd w:val="clear" w:color="auto" w:fill="FFFFFF"/>
              <w:snapToGrid w:val="0"/>
              <w:jc w:val="center"/>
              <w:rPr>
                <w:b/>
                <w:bCs/>
                <w:i/>
                <w:iCs/>
                <w:sz w:val="20"/>
                <w:szCs w:val="20"/>
              </w:rPr>
            </w:pPr>
            <w:r>
              <w:rPr>
                <w:b/>
                <w:bCs/>
                <w:i/>
                <w:iCs/>
                <w:sz w:val="20"/>
                <w:szCs w:val="20"/>
              </w:rPr>
              <w:t>100</w:t>
            </w:r>
          </w:p>
        </w:tc>
      </w:tr>
      <w:tr w:rsidR="001168FF" w:rsidRPr="005A3A56" w14:paraId="1311D009" w14:textId="77777777" w:rsidTr="006E6F78">
        <w:trPr>
          <w:gridAfter w:val="1"/>
          <w:wAfter w:w="752" w:type="dxa"/>
          <w:trHeight w:hRule="exact" w:val="326"/>
        </w:trPr>
        <w:tc>
          <w:tcPr>
            <w:tcW w:w="4576" w:type="dxa"/>
            <w:tcBorders>
              <w:left w:val="single" w:sz="4" w:space="0" w:color="000000"/>
              <w:bottom w:val="single" w:sz="4" w:space="0" w:color="000000"/>
            </w:tcBorders>
            <w:shd w:val="clear" w:color="auto" w:fill="FFFFFF"/>
          </w:tcPr>
          <w:p w14:paraId="40416FCA" w14:textId="77777777" w:rsidR="001168FF" w:rsidRPr="005A3A56" w:rsidRDefault="001168FF" w:rsidP="001168FF">
            <w:pPr>
              <w:shd w:val="clear" w:color="auto" w:fill="FFFFFF"/>
              <w:snapToGrid w:val="0"/>
              <w:rPr>
                <w:b/>
                <w:bCs/>
                <w:color w:val="000000"/>
                <w:spacing w:val="-12"/>
                <w:sz w:val="20"/>
                <w:szCs w:val="20"/>
              </w:rPr>
            </w:pPr>
            <w:r w:rsidRPr="005A3A56">
              <w:rPr>
                <w:b/>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right w:val="single" w:sz="4" w:space="0" w:color="000000"/>
            </w:tcBorders>
            <w:shd w:val="clear" w:color="auto" w:fill="FFFFFF"/>
          </w:tcPr>
          <w:p w14:paraId="296A694F"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left w:val="single" w:sz="4" w:space="0" w:color="000000"/>
              <w:bottom w:val="single" w:sz="4" w:space="0" w:color="000000"/>
            </w:tcBorders>
            <w:shd w:val="clear" w:color="auto" w:fill="FFFFFF"/>
          </w:tcPr>
          <w:p w14:paraId="7256B5C4"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02</w:t>
            </w:r>
          </w:p>
        </w:tc>
        <w:tc>
          <w:tcPr>
            <w:tcW w:w="425" w:type="dxa"/>
            <w:tcBorders>
              <w:left w:val="single" w:sz="4" w:space="0" w:color="000000"/>
              <w:bottom w:val="single" w:sz="4" w:space="0" w:color="000000"/>
            </w:tcBorders>
            <w:shd w:val="clear" w:color="auto" w:fill="FFFFFF"/>
          </w:tcPr>
          <w:p w14:paraId="038817A5"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left w:val="single" w:sz="4" w:space="0" w:color="000000"/>
              <w:bottom w:val="single" w:sz="4" w:space="0" w:color="000000"/>
            </w:tcBorders>
            <w:shd w:val="clear" w:color="auto" w:fill="FFFFFF"/>
          </w:tcPr>
          <w:p w14:paraId="16FFB6BD"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left w:val="single" w:sz="4" w:space="0" w:color="000000"/>
              <w:bottom w:val="single" w:sz="4" w:space="0" w:color="000000"/>
            </w:tcBorders>
            <w:shd w:val="clear" w:color="auto" w:fill="FFFFFF"/>
          </w:tcPr>
          <w:p w14:paraId="6B122110" w14:textId="77777777" w:rsidR="001168FF" w:rsidRPr="005A3A56" w:rsidRDefault="001168FF" w:rsidP="001168FF">
            <w:pPr>
              <w:shd w:val="clear" w:color="auto" w:fill="FFFFFF"/>
              <w:snapToGrid w:val="0"/>
              <w:jc w:val="center"/>
              <w:rPr>
                <w:b/>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318B49B1" w14:textId="2E3E0681" w:rsidR="001168FF" w:rsidRPr="005A3A56" w:rsidRDefault="001168FF" w:rsidP="001168FF">
            <w:pPr>
              <w:shd w:val="clear" w:color="auto" w:fill="FFFFFF"/>
              <w:snapToGrid w:val="0"/>
              <w:jc w:val="center"/>
              <w:rPr>
                <w:b/>
                <w:bCs/>
                <w:sz w:val="20"/>
                <w:szCs w:val="20"/>
              </w:rPr>
            </w:pPr>
            <w:r>
              <w:rPr>
                <w:b/>
                <w:bCs/>
                <w:sz w:val="20"/>
                <w:szCs w:val="20"/>
              </w:rPr>
              <w:t>1</w:t>
            </w:r>
            <w:r w:rsidR="00B76660">
              <w:rPr>
                <w:b/>
                <w:bCs/>
                <w:sz w:val="20"/>
                <w:szCs w:val="20"/>
              </w:rPr>
              <w:t>3</w:t>
            </w:r>
            <w:r>
              <w:rPr>
                <w:b/>
                <w:b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4796CDE9" w14:textId="4C749D9A" w:rsidR="001168FF" w:rsidRPr="005A3A56" w:rsidRDefault="001168FF" w:rsidP="001168FF">
            <w:pPr>
              <w:shd w:val="clear" w:color="auto" w:fill="FFFFFF"/>
              <w:snapToGrid w:val="0"/>
              <w:jc w:val="center"/>
              <w:rPr>
                <w:b/>
                <w:bCs/>
                <w:sz w:val="20"/>
                <w:szCs w:val="20"/>
              </w:rPr>
            </w:pPr>
            <w:r>
              <w:rPr>
                <w:b/>
                <w:bCs/>
                <w:sz w:val="20"/>
                <w:szCs w:val="20"/>
              </w:rPr>
              <w:t>1</w:t>
            </w:r>
            <w:r w:rsidR="00B76660">
              <w:rPr>
                <w:b/>
                <w:bCs/>
                <w:sz w:val="20"/>
                <w:szCs w:val="20"/>
              </w:rPr>
              <w:t>3</w:t>
            </w:r>
            <w:r>
              <w:rPr>
                <w:b/>
                <w:b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7F664FD6" w14:textId="77777777" w:rsidR="001168FF" w:rsidRPr="005A3A56" w:rsidRDefault="001168FF" w:rsidP="001168FF">
            <w:pPr>
              <w:shd w:val="clear" w:color="auto" w:fill="FFFFFF"/>
              <w:snapToGrid w:val="0"/>
              <w:jc w:val="center"/>
              <w:rPr>
                <w:b/>
                <w:bCs/>
                <w:sz w:val="20"/>
                <w:szCs w:val="20"/>
              </w:rPr>
            </w:pPr>
            <w:r>
              <w:rPr>
                <w:b/>
                <w:bCs/>
                <w:sz w:val="20"/>
                <w:szCs w:val="20"/>
              </w:rPr>
              <w:t>100</w:t>
            </w:r>
          </w:p>
        </w:tc>
      </w:tr>
      <w:tr w:rsidR="001168FF" w:rsidRPr="005A3A56" w14:paraId="4EBAEC63" w14:textId="77777777" w:rsidTr="006E6F78">
        <w:trPr>
          <w:gridAfter w:val="1"/>
          <w:wAfter w:w="752" w:type="dxa"/>
          <w:trHeight w:hRule="exact" w:val="516"/>
        </w:trPr>
        <w:tc>
          <w:tcPr>
            <w:tcW w:w="4576" w:type="dxa"/>
            <w:tcBorders>
              <w:left w:val="single" w:sz="4" w:space="0" w:color="000000"/>
              <w:bottom w:val="single" w:sz="4" w:space="0" w:color="000000"/>
            </w:tcBorders>
            <w:shd w:val="clear" w:color="auto" w:fill="FFFFFF"/>
          </w:tcPr>
          <w:p w14:paraId="2D66B686" w14:textId="77777777" w:rsidR="001168FF" w:rsidRPr="005A3A56" w:rsidRDefault="001168FF" w:rsidP="001168FF">
            <w:pPr>
              <w:rPr>
                <w:bCs/>
                <w:color w:val="000000"/>
                <w:spacing w:val="-12"/>
                <w:sz w:val="20"/>
                <w:szCs w:val="20"/>
              </w:rPr>
            </w:pPr>
            <w:r w:rsidRPr="005A3A56">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right w:val="single" w:sz="4" w:space="0" w:color="000000"/>
            </w:tcBorders>
            <w:shd w:val="clear" w:color="auto" w:fill="FFFFFF"/>
          </w:tcPr>
          <w:p w14:paraId="5874F092"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193DEC3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779C4914"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41AC8691"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12B33DB9" w14:textId="77777777" w:rsidR="001168FF" w:rsidRPr="005A3A56" w:rsidRDefault="001168FF" w:rsidP="001168FF">
            <w:pPr>
              <w:shd w:val="clear" w:color="auto" w:fill="FFFFFF"/>
              <w:snapToGrid w:val="0"/>
              <w:jc w:val="center"/>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01539BE8" w14:textId="0EDE4EB2" w:rsidR="001168FF" w:rsidRPr="005A3A56" w:rsidRDefault="001168FF" w:rsidP="001168FF">
            <w:pPr>
              <w:shd w:val="clear" w:color="auto" w:fill="FFFFFF"/>
              <w:snapToGrid w:val="0"/>
              <w:jc w:val="center"/>
              <w:rPr>
                <w:bCs/>
                <w:sz w:val="20"/>
                <w:szCs w:val="20"/>
              </w:rPr>
            </w:pPr>
            <w:r>
              <w:rPr>
                <w:bCs/>
                <w:sz w:val="20"/>
                <w:szCs w:val="20"/>
              </w:rPr>
              <w:t>1</w:t>
            </w:r>
            <w:r w:rsidR="00B76660">
              <w:rPr>
                <w:bCs/>
                <w:sz w:val="20"/>
                <w:szCs w:val="20"/>
              </w:rPr>
              <w:t>3</w:t>
            </w:r>
            <w:r>
              <w:rPr>
                <w:b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7F90C182" w14:textId="4EB01586" w:rsidR="001168FF" w:rsidRPr="005A3A56" w:rsidRDefault="001168FF" w:rsidP="001168FF">
            <w:pPr>
              <w:shd w:val="clear" w:color="auto" w:fill="FFFFFF"/>
              <w:snapToGrid w:val="0"/>
              <w:jc w:val="center"/>
              <w:rPr>
                <w:bCs/>
                <w:sz w:val="20"/>
                <w:szCs w:val="20"/>
              </w:rPr>
            </w:pPr>
            <w:r>
              <w:rPr>
                <w:bCs/>
                <w:sz w:val="20"/>
                <w:szCs w:val="20"/>
              </w:rPr>
              <w:t>1</w:t>
            </w:r>
            <w:r w:rsidR="00B76660">
              <w:rPr>
                <w:bCs/>
                <w:sz w:val="20"/>
                <w:szCs w:val="20"/>
              </w:rPr>
              <w:t>3</w:t>
            </w:r>
            <w:r>
              <w:rPr>
                <w:b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6F5C9B33"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1CD0A68C" w14:textId="77777777" w:rsidTr="006E6F78">
        <w:trPr>
          <w:gridAfter w:val="1"/>
          <w:wAfter w:w="752" w:type="dxa"/>
          <w:trHeight w:hRule="exact" w:val="992"/>
        </w:trPr>
        <w:tc>
          <w:tcPr>
            <w:tcW w:w="4576" w:type="dxa"/>
            <w:tcBorders>
              <w:left w:val="single" w:sz="4" w:space="0" w:color="000000"/>
              <w:bottom w:val="single" w:sz="4" w:space="0" w:color="000000"/>
            </w:tcBorders>
            <w:shd w:val="clear" w:color="auto" w:fill="FFFFFF"/>
          </w:tcPr>
          <w:p w14:paraId="740B6B5A"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right w:val="single" w:sz="4" w:space="0" w:color="000000"/>
            </w:tcBorders>
            <w:shd w:val="clear" w:color="auto" w:fill="FFFFFF"/>
          </w:tcPr>
          <w:p w14:paraId="75225048"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406ECC4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759F657B"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F050788"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7EFEE350"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left w:val="single" w:sz="4" w:space="0" w:color="000000"/>
              <w:bottom w:val="single" w:sz="4" w:space="0" w:color="000000"/>
              <w:right w:val="single" w:sz="4" w:space="0" w:color="000000"/>
            </w:tcBorders>
            <w:shd w:val="clear" w:color="auto" w:fill="FFFFFF"/>
          </w:tcPr>
          <w:p w14:paraId="13637E75" w14:textId="4E3AC426" w:rsidR="001168FF" w:rsidRPr="005A3A56" w:rsidRDefault="00B76660" w:rsidP="001168FF">
            <w:pPr>
              <w:shd w:val="clear" w:color="auto" w:fill="FFFFFF"/>
              <w:snapToGrid w:val="0"/>
              <w:jc w:val="center"/>
              <w:rPr>
                <w:bCs/>
                <w:sz w:val="20"/>
                <w:szCs w:val="20"/>
              </w:rPr>
            </w:pPr>
            <w:r>
              <w:rPr>
                <w:bCs/>
                <w:sz w:val="20"/>
                <w:szCs w:val="20"/>
              </w:rPr>
              <w:t>117,4</w:t>
            </w:r>
          </w:p>
        </w:tc>
        <w:tc>
          <w:tcPr>
            <w:tcW w:w="851" w:type="dxa"/>
            <w:tcBorders>
              <w:left w:val="single" w:sz="4" w:space="0" w:color="000000"/>
              <w:bottom w:val="single" w:sz="4" w:space="0" w:color="000000"/>
              <w:right w:val="single" w:sz="4" w:space="0" w:color="000000"/>
            </w:tcBorders>
            <w:shd w:val="clear" w:color="auto" w:fill="FFFFFF"/>
          </w:tcPr>
          <w:p w14:paraId="6AF714DC" w14:textId="58B1EA3B" w:rsidR="001168FF" w:rsidRPr="005A3A56" w:rsidRDefault="00B76660" w:rsidP="001168FF">
            <w:pPr>
              <w:shd w:val="clear" w:color="auto" w:fill="FFFFFF"/>
              <w:snapToGrid w:val="0"/>
              <w:jc w:val="center"/>
              <w:rPr>
                <w:bCs/>
                <w:sz w:val="20"/>
                <w:szCs w:val="20"/>
              </w:rPr>
            </w:pPr>
            <w:r>
              <w:rPr>
                <w:bCs/>
                <w:sz w:val="20"/>
                <w:szCs w:val="20"/>
              </w:rPr>
              <w:t>117,4</w:t>
            </w:r>
          </w:p>
        </w:tc>
        <w:tc>
          <w:tcPr>
            <w:tcW w:w="752" w:type="dxa"/>
            <w:tcBorders>
              <w:left w:val="single" w:sz="4" w:space="0" w:color="000000"/>
              <w:bottom w:val="single" w:sz="4" w:space="0" w:color="000000"/>
              <w:right w:val="single" w:sz="4" w:space="0" w:color="000000"/>
            </w:tcBorders>
            <w:shd w:val="clear" w:color="auto" w:fill="FFFFFF"/>
          </w:tcPr>
          <w:p w14:paraId="23E82B44"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29F62DCF" w14:textId="77777777" w:rsidTr="006E6F78">
        <w:trPr>
          <w:gridAfter w:val="1"/>
          <w:wAfter w:w="752" w:type="dxa"/>
          <w:trHeight w:hRule="exact" w:val="567"/>
        </w:trPr>
        <w:tc>
          <w:tcPr>
            <w:tcW w:w="4576" w:type="dxa"/>
            <w:tcBorders>
              <w:left w:val="single" w:sz="4" w:space="0" w:color="000000"/>
              <w:bottom w:val="single" w:sz="4" w:space="0" w:color="000000"/>
            </w:tcBorders>
            <w:shd w:val="clear" w:color="auto" w:fill="FFFFFF"/>
          </w:tcPr>
          <w:p w14:paraId="0B92105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left w:val="single" w:sz="4" w:space="0" w:color="000000"/>
              <w:bottom w:val="single" w:sz="4" w:space="0" w:color="000000"/>
              <w:right w:val="single" w:sz="4" w:space="0" w:color="000000"/>
            </w:tcBorders>
            <w:shd w:val="clear" w:color="auto" w:fill="FFFFFF"/>
          </w:tcPr>
          <w:p w14:paraId="7D89BE61"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28599B35"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10A3FF6C"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E8A8A6D"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23ED80A5"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left w:val="single" w:sz="4" w:space="0" w:color="000000"/>
              <w:bottom w:val="single" w:sz="4" w:space="0" w:color="000000"/>
              <w:right w:val="single" w:sz="4" w:space="0" w:color="000000"/>
            </w:tcBorders>
            <w:shd w:val="clear" w:color="auto" w:fill="FFFFFF"/>
          </w:tcPr>
          <w:p w14:paraId="696CF5F5" w14:textId="71004ED6" w:rsidR="001168FF" w:rsidRPr="005A3A56" w:rsidRDefault="00B76660" w:rsidP="001168FF">
            <w:pPr>
              <w:shd w:val="clear" w:color="auto" w:fill="FFFFFF"/>
              <w:snapToGrid w:val="0"/>
              <w:jc w:val="center"/>
              <w:rPr>
                <w:bCs/>
                <w:sz w:val="20"/>
                <w:szCs w:val="20"/>
              </w:rPr>
            </w:pPr>
            <w:r>
              <w:rPr>
                <w:bCs/>
                <w:sz w:val="20"/>
                <w:szCs w:val="20"/>
              </w:rPr>
              <w:t>117,4</w:t>
            </w:r>
          </w:p>
        </w:tc>
        <w:tc>
          <w:tcPr>
            <w:tcW w:w="851" w:type="dxa"/>
            <w:tcBorders>
              <w:left w:val="single" w:sz="4" w:space="0" w:color="000000"/>
              <w:bottom w:val="single" w:sz="4" w:space="0" w:color="000000"/>
              <w:right w:val="single" w:sz="4" w:space="0" w:color="000000"/>
            </w:tcBorders>
            <w:shd w:val="clear" w:color="auto" w:fill="FFFFFF"/>
          </w:tcPr>
          <w:p w14:paraId="1424A4CE" w14:textId="2CDC8B73" w:rsidR="001168FF" w:rsidRPr="005A3A56" w:rsidRDefault="00B76660" w:rsidP="001168FF">
            <w:pPr>
              <w:shd w:val="clear" w:color="auto" w:fill="FFFFFF"/>
              <w:snapToGrid w:val="0"/>
              <w:jc w:val="center"/>
              <w:rPr>
                <w:bCs/>
                <w:sz w:val="20"/>
                <w:szCs w:val="20"/>
              </w:rPr>
            </w:pPr>
            <w:r>
              <w:rPr>
                <w:bCs/>
                <w:sz w:val="20"/>
                <w:szCs w:val="20"/>
              </w:rPr>
              <w:t>117,4</w:t>
            </w:r>
          </w:p>
        </w:tc>
        <w:tc>
          <w:tcPr>
            <w:tcW w:w="752" w:type="dxa"/>
            <w:tcBorders>
              <w:left w:val="single" w:sz="4" w:space="0" w:color="000000"/>
              <w:bottom w:val="single" w:sz="4" w:space="0" w:color="000000"/>
              <w:right w:val="single" w:sz="4" w:space="0" w:color="000000"/>
            </w:tcBorders>
            <w:shd w:val="clear" w:color="auto" w:fill="FFFFFF"/>
          </w:tcPr>
          <w:p w14:paraId="5CD31C6B"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04D35F0A" w14:textId="77777777" w:rsidTr="006E6F78">
        <w:trPr>
          <w:gridAfter w:val="1"/>
          <w:wAfter w:w="752" w:type="dxa"/>
          <w:trHeight w:hRule="exact" w:val="505"/>
        </w:trPr>
        <w:tc>
          <w:tcPr>
            <w:tcW w:w="4576" w:type="dxa"/>
            <w:tcBorders>
              <w:left w:val="single" w:sz="4" w:space="0" w:color="000000"/>
              <w:bottom w:val="single" w:sz="4" w:space="0" w:color="000000"/>
            </w:tcBorders>
            <w:shd w:val="clear" w:color="auto" w:fill="FFFFFF"/>
          </w:tcPr>
          <w:p w14:paraId="6448181E"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left w:val="single" w:sz="4" w:space="0" w:color="000000"/>
              <w:bottom w:val="single" w:sz="4" w:space="0" w:color="000000"/>
              <w:right w:val="single" w:sz="4" w:space="0" w:color="000000"/>
            </w:tcBorders>
            <w:shd w:val="clear" w:color="auto" w:fill="FFFFFF"/>
          </w:tcPr>
          <w:p w14:paraId="3CD2206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6431B94D"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629EAD6A"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C6FB1AB"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63FFD81E"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left w:val="single" w:sz="4" w:space="0" w:color="000000"/>
              <w:bottom w:val="single" w:sz="4" w:space="0" w:color="000000"/>
              <w:right w:val="single" w:sz="4" w:space="0" w:color="000000"/>
            </w:tcBorders>
            <w:shd w:val="clear" w:color="auto" w:fill="FFFFFF"/>
          </w:tcPr>
          <w:p w14:paraId="6912DF6C" w14:textId="67369482" w:rsidR="001168FF" w:rsidRPr="005A3A56" w:rsidRDefault="00B76660" w:rsidP="001168FF">
            <w:pPr>
              <w:shd w:val="clear" w:color="auto" w:fill="FFFFFF"/>
              <w:snapToGrid w:val="0"/>
              <w:jc w:val="center"/>
              <w:rPr>
                <w:bCs/>
                <w:sz w:val="20"/>
                <w:szCs w:val="20"/>
              </w:rPr>
            </w:pPr>
            <w:r>
              <w:rPr>
                <w:bCs/>
                <w:sz w:val="20"/>
                <w:szCs w:val="20"/>
              </w:rPr>
              <w:t>16,6</w:t>
            </w:r>
          </w:p>
        </w:tc>
        <w:tc>
          <w:tcPr>
            <w:tcW w:w="851" w:type="dxa"/>
            <w:tcBorders>
              <w:left w:val="single" w:sz="4" w:space="0" w:color="000000"/>
              <w:bottom w:val="single" w:sz="4" w:space="0" w:color="000000"/>
              <w:right w:val="single" w:sz="4" w:space="0" w:color="000000"/>
            </w:tcBorders>
            <w:shd w:val="clear" w:color="auto" w:fill="FFFFFF"/>
          </w:tcPr>
          <w:p w14:paraId="14121AFD" w14:textId="6181F30F" w:rsidR="001168FF" w:rsidRPr="005A3A56" w:rsidRDefault="00B76660" w:rsidP="001168FF">
            <w:pPr>
              <w:shd w:val="clear" w:color="auto" w:fill="FFFFFF"/>
              <w:snapToGrid w:val="0"/>
              <w:jc w:val="center"/>
              <w:rPr>
                <w:bCs/>
                <w:sz w:val="20"/>
                <w:szCs w:val="20"/>
              </w:rPr>
            </w:pPr>
            <w:r>
              <w:rPr>
                <w:bCs/>
                <w:sz w:val="20"/>
                <w:szCs w:val="20"/>
              </w:rPr>
              <w:t>16,6</w:t>
            </w:r>
          </w:p>
        </w:tc>
        <w:tc>
          <w:tcPr>
            <w:tcW w:w="752" w:type="dxa"/>
            <w:tcBorders>
              <w:left w:val="single" w:sz="4" w:space="0" w:color="000000"/>
              <w:bottom w:val="single" w:sz="4" w:space="0" w:color="000000"/>
              <w:right w:val="single" w:sz="4" w:space="0" w:color="000000"/>
            </w:tcBorders>
            <w:shd w:val="clear" w:color="auto" w:fill="FFFFFF"/>
          </w:tcPr>
          <w:p w14:paraId="15A20CD7"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4BAC7F5B" w14:textId="77777777" w:rsidTr="006E6F78">
        <w:trPr>
          <w:gridAfter w:val="1"/>
          <w:wAfter w:w="752" w:type="dxa"/>
          <w:trHeight w:hRule="exact" w:val="439"/>
        </w:trPr>
        <w:tc>
          <w:tcPr>
            <w:tcW w:w="4576" w:type="dxa"/>
            <w:tcBorders>
              <w:left w:val="single" w:sz="4" w:space="0" w:color="000000"/>
              <w:bottom w:val="single" w:sz="4" w:space="0" w:color="000000"/>
            </w:tcBorders>
            <w:shd w:val="clear" w:color="auto" w:fill="FFFFFF"/>
          </w:tcPr>
          <w:p w14:paraId="3BF1A853"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left w:val="single" w:sz="4" w:space="0" w:color="000000"/>
              <w:bottom w:val="single" w:sz="4" w:space="0" w:color="000000"/>
              <w:right w:val="single" w:sz="4" w:space="0" w:color="000000"/>
            </w:tcBorders>
            <w:shd w:val="clear" w:color="auto" w:fill="FFFFFF"/>
          </w:tcPr>
          <w:p w14:paraId="40D339A4"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025718F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626604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ED473A9"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37661D25"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left w:val="single" w:sz="4" w:space="0" w:color="000000"/>
              <w:bottom w:val="single" w:sz="4" w:space="0" w:color="000000"/>
              <w:right w:val="single" w:sz="4" w:space="0" w:color="000000"/>
            </w:tcBorders>
            <w:shd w:val="clear" w:color="auto" w:fill="FFFFFF"/>
          </w:tcPr>
          <w:p w14:paraId="6378ECEE" w14:textId="0F363D91" w:rsidR="001168FF" w:rsidRPr="005A3A56" w:rsidRDefault="00B76660" w:rsidP="001168FF">
            <w:pPr>
              <w:shd w:val="clear" w:color="auto" w:fill="FFFFFF"/>
              <w:snapToGrid w:val="0"/>
              <w:jc w:val="center"/>
              <w:rPr>
                <w:bCs/>
                <w:sz w:val="20"/>
                <w:szCs w:val="20"/>
              </w:rPr>
            </w:pPr>
            <w:r>
              <w:rPr>
                <w:bCs/>
                <w:sz w:val="20"/>
                <w:szCs w:val="20"/>
              </w:rPr>
              <w:t>16,6</w:t>
            </w:r>
          </w:p>
        </w:tc>
        <w:tc>
          <w:tcPr>
            <w:tcW w:w="851" w:type="dxa"/>
            <w:tcBorders>
              <w:left w:val="single" w:sz="4" w:space="0" w:color="000000"/>
              <w:bottom w:val="single" w:sz="4" w:space="0" w:color="000000"/>
              <w:right w:val="single" w:sz="4" w:space="0" w:color="000000"/>
            </w:tcBorders>
            <w:shd w:val="clear" w:color="auto" w:fill="FFFFFF"/>
          </w:tcPr>
          <w:p w14:paraId="31265428" w14:textId="00F5F95B" w:rsidR="001168FF" w:rsidRPr="005A3A56" w:rsidRDefault="00B76660" w:rsidP="001168FF">
            <w:pPr>
              <w:shd w:val="clear" w:color="auto" w:fill="FFFFFF"/>
              <w:snapToGrid w:val="0"/>
              <w:jc w:val="center"/>
              <w:rPr>
                <w:bCs/>
                <w:sz w:val="20"/>
                <w:szCs w:val="20"/>
              </w:rPr>
            </w:pPr>
            <w:r>
              <w:rPr>
                <w:bCs/>
                <w:sz w:val="20"/>
                <w:szCs w:val="20"/>
              </w:rPr>
              <w:t>16,6</w:t>
            </w:r>
          </w:p>
        </w:tc>
        <w:tc>
          <w:tcPr>
            <w:tcW w:w="752" w:type="dxa"/>
            <w:tcBorders>
              <w:left w:val="single" w:sz="4" w:space="0" w:color="000000"/>
              <w:bottom w:val="single" w:sz="4" w:space="0" w:color="000000"/>
              <w:right w:val="single" w:sz="4" w:space="0" w:color="000000"/>
            </w:tcBorders>
            <w:shd w:val="clear" w:color="auto" w:fill="FFFFFF"/>
          </w:tcPr>
          <w:p w14:paraId="26775960"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09B20DB1" w14:textId="77777777" w:rsidTr="006E6F78">
        <w:trPr>
          <w:gridAfter w:val="1"/>
          <w:wAfter w:w="752" w:type="dxa"/>
          <w:trHeight w:hRule="exact" w:val="573"/>
        </w:trPr>
        <w:tc>
          <w:tcPr>
            <w:tcW w:w="4576" w:type="dxa"/>
            <w:tcBorders>
              <w:top w:val="single" w:sz="4" w:space="0" w:color="000000"/>
              <w:left w:val="single" w:sz="4" w:space="0" w:color="000000"/>
              <w:bottom w:val="single" w:sz="4" w:space="0" w:color="000000"/>
            </w:tcBorders>
            <w:shd w:val="clear" w:color="auto" w:fill="FFFFFF"/>
          </w:tcPr>
          <w:p w14:paraId="339EAAD7" w14:textId="77777777" w:rsidR="001168FF" w:rsidRPr="005A3A56" w:rsidRDefault="001168FF" w:rsidP="001168FF">
            <w:pPr>
              <w:shd w:val="clear" w:color="auto" w:fill="FFFFFF"/>
              <w:snapToGrid w:val="0"/>
              <w:rPr>
                <w:b/>
                <w:bCs/>
                <w:i/>
                <w:iCs/>
                <w:color w:val="000000"/>
                <w:spacing w:val="-9"/>
                <w:sz w:val="20"/>
                <w:szCs w:val="20"/>
              </w:rPr>
            </w:pPr>
            <w:r w:rsidRPr="005A3A56">
              <w:rPr>
                <w:b/>
                <w:bCs/>
                <w:i/>
                <w:iCs/>
                <w:color w:val="000000"/>
                <w:spacing w:val="-9"/>
                <w:sz w:val="20"/>
                <w:szCs w:val="20"/>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90CB958" w14:textId="77777777" w:rsidR="001168FF" w:rsidRPr="005A3A56" w:rsidRDefault="002F0873" w:rsidP="001168FF">
            <w:pPr>
              <w:shd w:val="clear" w:color="auto" w:fill="FFFFFF"/>
              <w:snapToGrid w:val="0"/>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82F4A80" w14:textId="77777777" w:rsidR="001168FF" w:rsidRPr="005A3A56" w:rsidRDefault="001168FF" w:rsidP="001168FF">
            <w:pPr>
              <w:shd w:val="clear" w:color="auto" w:fill="FFFFFF"/>
              <w:snapToGrid w:val="0"/>
              <w:rPr>
                <w:b/>
                <w:bCs/>
                <w:i/>
                <w:iCs/>
                <w:color w:val="000000"/>
                <w:sz w:val="20"/>
                <w:szCs w:val="20"/>
              </w:rPr>
            </w:pPr>
            <w:r w:rsidRPr="005A3A56">
              <w:rPr>
                <w:b/>
                <w:bCs/>
                <w:i/>
                <w:i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3949C8B2" w14:textId="77777777" w:rsidR="001168FF" w:rsidRPr="005A3A56" w:rsidRDefault="001168FF" w:rsidP="001168FF">
            <w:pPr>
              <w:shd w:val="clear" w:color="auto" w:fill="FFFFFF"/>
              <w:snapToGrid w:val="0"/>
              <w:ind w:left="86"/>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EA53758" w14:textId="77777777" w:rsidR="001168FF" w:rsidRPr="005A3A56" w:rsidRDefault="001168FF" w:rsidP="001168FF">
            <w:pPr>
              <w:shd w:val="clear" w:color="auto" w:fill="FFFFFF"/>
              <w:snapToGrid w:val="0"/>
              <w:jc w:val="center"/>
              <w:rPr>
                <w:b/>
                <w:bCs/>
                <w:i/>
                <w:iCs/>
                <w:color w:val="000000"/>
                <w:spacing w:val="-1"/>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03490D47" w14:textId="77777777" w:rsidR="001168FF" w:rsidRPr="005A3A56" w:rsidRDefault="001168FF" w:rsidP="001168FF">
            <w:pPr>
              <w:shd w:val="clear" w:color="auto" w:fill="FFFFFF"/>
              <w:snapToGrid w:val="0"/>
              <w:jc w:val="center"/>
              <w:rPr>
                <w:b/>
                <w:bCs/>
                <w:i/>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8F1C42"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3BE40D"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1A88990"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100</w:t>
            </w:r>
          </w:p>
        </w:tc>
      </w:tr>
      <w:tr w:rsidR="001168FF" w:rsidRPr="005A3A56" w14:paraId="3DB472B4" w14:textId="77777777" w:rsidTr="006E6F78">
        <w:trPr>
          <w:gridAfter w:val="1"/>
          <w:wAfter w:w="752" w:type="dxa"/>
          <w:trHeight w:hRule="exact" w:val="814"/>
        </w:trPr>
        <w:tc>
          <w:tcPr>
            <w:tcW w:w="4576" w:type="dxa"/>
            <w:tcBorders>
              <w:top w:val="single" w:sz="4" w:space="0" w:color="000000"/>
              <w:left w:val="single" w:sz="4" w:space="0" w:color="000000"/>
              <w:bottom w:val="single" w:sz="4" w:space="0" w:color="000000"/>
            </w:tcBorders>
            <w:shd w:val="clear" w:color="auto" w:fill="FFFFFF"/>
          </w:tcPr>
          <w:p w14:paraId="0EC3F182" w14:textId="77777777" w:rsidR="001168FF" w:rsidRPr="005A3A56" w:rsidRDefault="001168FF" w:rsidP="001168FF">
            <w:pPr>
              <w:shd w:val="clear" w:color="auto" w:fill="FFFFFF"/>
              <w:snapToGrid w:val="0"/>
              <w:rPr>
                <w:b/>
                <w:bCs/>
                <w:color w:val="000000"/>
                <w:spacing w:val="-9"/>
                <w:sz w:val="20"/>
                <w:szCs w:val="20"/>
              </w:rPr>
            </w:pPr>
            <w:r w:rsidRPr="005A3A56">
              <w:rPr>
                <w:b/>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E14B02B" w14:textId="77777777" w:rsidR="001168FF" w:rsidRPr="005A3A56" w:rsidRDefault="002F0873" w:rsidP="001168FF">
            <w:pPr>
              <w:shd w:val="clear" w:color="auto" w:fill="FFFFFF"/>
              <w:snapToGrid w:val="0"/>
              <w:ind w:left="3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AB70DFA" w14:textId="77777777" w:rsidR="001168FF" w:rsidRPr="005A3A56" w:rsidRDefault="001168FF" w:rsidP="001168FF">
            <w:pPr>
              <w:shd w:val="clear" w:color="auto" w:fill="FFFFFF"/>
              <w:snapToGrid w:val="0"/>
              <w:ind w:left="34"/>
              <w:rPr>
                <w:b/>
                <w:bCs/>
                <w:color w:val="000000"/>
                <w:sz w:val="20"/>
                <w:szCs w:val="20"/>
              </w:rPr>
            </w:pPr>
            <w:r w:rsidRPr="005A3A56">
              <w:rPr>
                <w:b/>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6BA01E0A" w14:textId="77777777" w:rsidR="001168FF" w:rsidRPr="005A3A56" w:rsidRDefault="001168FF" w:rsidP="001168FF">
            <w:pPr>
              <w:shd w:val="clear" w:color="auto" w:fill="FFFFFF"/>
              <w:snapToGrid w:val="0"/>
              <w:ind w:left="86"/>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78AD46E3" w14:textId="77777777" w:rsidR="001168FF" w:rsidRPr="005A3A56" w:rsidRDefault="001168FF" w:rsidP="001168FF">
            <w:pPr>
              <w:shd w:val="clear" w:color="auto" w:fill="FFFFFF"/>
              <w:snapToGrid w:val="0"/>
              <w:jc w:val="center"/>
              <w:rPr>
                <w:b/>
                <w:bCs/>
                <w:color w:val="000000"/>
                <w:spacing w:val="-1"/>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A8569FA"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3F6ADE" w14:textId="77777777" w:rsidR="001168FF" w:rsidRPr="005A3A56" w:rsidRDefault="001168FF" w:rsidP="001168FF">
            <w:pPr>
              <w:shd w:val="clear" w:color="auto" w:fill="FFFFFF"/>
              <w:snapToGrid w:val="0"/>
              <w:jc w:val="center"/>
              <w:rPr>
                <w:b/>
                <w:bCs/>
                <w:sz w:val="20"/>
                <w:szCs w:val="20"/>
              </w:rPr>
            </w:pPr>
            <w:r w:rsidRPr="005A3A56">
              <w:rPr>
                <w:b/>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AF3B8B1" w14:textId="77777777" w:rsidR="001168FF" w:rsidRPr="005A3A56" w:rsidRDefault="001168FF" w:rsidP="001168FF">
            <w:pPr>
              <w:shd w:val="clear" w:color="auto" w:fill="FFFFFF"/>
              <w:snapToGrid w:val="0"/>
              <w:jc w:val="center"/>
              <w:rPr>
                <w:b/>
                <w:bCs/>
                <w:sz w:val="20"/>
                <w:szCs w:val="20"/>
              </w:rPr>
            </w:pPr>
            <w:r w:rsidRPr="005A3A56">
              <w:rPr>
                <w:b/>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301234F" w14:textId="77777777" w:rsidR="001168FF" w:rsidRPr="005A3A56" w:rsidRDefault="001168FF" w:rsidP="001168FF">
            <w:pPr>
              <w:shd w:val="clear" w:color="auto" w:fill="FFFFFF"/>
              <w:snapToGrid w:val="0"/>
              <w:jc w:val="center"/>
              <w:rPr>
                <w:b/>
                <w:bCs/>
                <w:sz w:val="20"/>
                <w:szCs w:val="20"/>
              </w:rPr>
            </w:pPr>
            <w:r w:rsidRPr="005A3A56">
              <w:rPr>
                <w:b/>
                <w:bCs/>
                <w:sz w:val="20"/>
                <w:szCs w:val="20"/>
              </w:rPr>
              <w:t>100</w:t>
            </w:r>
          </w:p>
        </w:tc>
      </w:tr>
      <w:tr w:rsidR="001168FF" w:rsidRPr="005A3A56" w14:paraId="5ABC8E5A" w14:textId="77777777" w:rsidTr="006E6F78">
        <w:trPr>
          <w:gridAfter w:val="1"/>
          <w:wAfter w:w="752" w:type="dxa"/>
          <w:trHeight w:hRule="exact" w:val="830"/>
        </w:trPr>
        <w:tc>
          <w:tcPr>
            <w:tcW w:w="4576" w:type="dxa"/>
            <w:tcBorders>
              <w:top w:val="single" w:sz="4" w:space="0" w:color="000000"/>
              <w:left w:val="single" w:sz="4" w:space="0" w:color="000000"/>
              <w:bottom w:val="single" w:sz="4" w:space="0" w:color="000000"/>
            </w:tcBorders>
            <w:shd w:val="clear" w:color="auto" w:fill="FFFFFF"/>
          </w:tcPr>
          <w:p w14:paraId="4EA13789" w14:textId="77777777" w:rsidR="001168FF" w:rsidRPr="005A3A56" w:rsidRDefault="001168FF" w:rsidP="001168FF">
            <w:pPr>
              <w:shd w:val="clear" w:color="auto" w:fill="FFFFFF"/>
              <w:snapToGrid w:val="0"/>
              <w:rPr>
                <w:bCs/>
                <w:color w:val="000000"/>
                <w:spacing w:val="-9"/>
                <w:sz w:val="20"/>
                <w:szCs w:val="20"/>
              </w:rPr>
            </w:pPr>
            <w:r w:rsidRPr="005A3A5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9DC5BF0" w14:textId="77777777" w:rsidR="001168FF" w:rsidRPr="005A3A56" w:rsidRDefault="002F0873" w:rsidP="001168FF">
            <w:pPr>
              <w:shd w:val="clear" w:color="auto" w:fill="FFFFFF"/>
              <w:snapToGrid w:val="0"/>
              <w:ind w:left="3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5BFBF82" w14:textId="77777777" w:rsidR="001168FF" w:rsidRPr="005A3A56" w:rsidRDefault="001168FF" w:rsidP="001168FF">
            <w:pPr>
              <w:shd w:val="clear" w:color="auto" w:fill="FFFFFF"/>
              <w:snapToGrid w:val="0"/>
              <w:ind w:left="3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1822B658" w14:textId="77777777" w:rsidR="001168FF" w:rsidRPr="005A3A56" w:rsidRDefault="001168FF" w:rsidP="001168FF">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06BA18D3" w14:textId="77777777" w:rsidR="001168FF" w:rsidRPr="005A3A56" w:rsidRDefault="001168FF" w:rsidP="001168FF">
            <w:pPr>
              <w:shd w:val="clear" w:color="auto" w:fill="FFFFFF"/>
              <w:snapToGrid w:val="0"/>
              <w:jc w:val="center"/>
              <w:rPr>
                <w:bCs/>
                <w:color w:val="000000"/>
                <w:spacing w:val="-1"/>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2C571BBD" w14:textId="77777777" w:rsidR="001168FF" w:rsidRPr="005A3A56" w:rsidRDefault="001168FF" w:rsidP="001168FF">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CFE745"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E81217"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00AD5E6"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8DC194F" w14:textId="77777777" w:rsidTr="006E6F78">
        <w:trPr>
          <w:gridAfter w:val="1"/>
          <w:wAfter w:w="752" w:type="dxa"/>
          <w:trHeight w:hRule="exact" w:val="575"/>
        </w:trPr>
        <w:tc>
          <w:tcPr>
            <w:tcW w:w="4576" w:type="dxa"/>
            <w:tcBorders>
              <w:top w:val="single" w:sz="4" w:space="0" w:color="000000"/>
              <w:left w:val="single" w:sz="4" w:space="0" w:color="000000"/>
              <w:bottom w:val="single" w:sz="4" w:space="0" w:color="000000"/>
            </w:tcBorders>
            <w:shd w:val="clear" w:color="auto" w:fill="FFFFFF"/>
          </w:tcPr>
          <w:p w14:paraId="0EADFC93" w14:textId="77777777" w:rsidR="001168FF" w:rsidRPr="005A3A56" w:rsidRDefault="001168FF" w:rsidP="001168FF">
            <w:pPr>
              <w:shd w:val="clear" w:color="auto" w:fill="FFFFFF"/>
              <w:snapToGrid w:val="0"/>
              <w:rPr>
                <w:bCs/>
                <w:color w:val="000000"/>
                <w:spacing w:val="-9"/>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3BF39C4" w14:textId="77777777" w:rsidR="001168FF" w:rsidRPr="005A3A56" w:rsidRDefault="002F0873" w:rsidP="001168FF">
            <w:pPr>
              <w:shd w:val="clear" w:color="auto" w:fill="FFFFFF"/>
              <w:snapToGrid w:val="0"/>
              <w:ind w:left="3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A17EE0B" w14:textId="77777777" w:rsidR="001168FF" w:rsidRPr="005A3A56" w:rsidRDefault="001168FF" w:rsidP="001168FF">
            <w:pPr>
              <w:shd w:val="clear" w:color="auto" w:fill="FFFFFF"/>
              <w:snapToGrid w:val="0"/>
              <w:ind w:left="3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2313EDAC" w14:textId="77777777" w:rsidR="001168FF" w:rsidRPr="005A3A56" w:rsidRDefault="001168FF" w:rsidP="001168FF">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E919283" w14:textId="77777777" w:rsidR="001168FF" w:rsidRPr="005A3A56" w:rsidRDefault="001168FF" w:rsidP="001168FF">
            <w:pPr>
              <w:shd w:val="clear" w:color="auto" w:fill="FFFFFF"/>
              <w:snapToGrid w:val="0"/>
              <w:jc w:val="center"/>
              <w:rPr>
                <w:bCs/>
                <w:color w:val="000000"/>
                <w:spacing w:val="-1"/>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41AE79D1"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D8412AD"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CD6931"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9493753"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01462603" w14:textId="77777777" w:rsidTr="006E6F78">
        <w:trPr>
          <w:gridAfter w:val="1"/>
          <w:wAfter w:w="752" w:type="dxa"/>
          <w:trHeight w:hRule="exact" w:val="623"/>
        </w:trPr>
        <w:tc>
          <w:tcPr>
            <w:tcW w:w="4576" w:type="dxa"/>
            <w:tcBorders>
              <w:top w:val="single" w:sz="4" w:space="0" w:color="000000"/>
              <w:left w:val="single" w:sz="4" w:space="0" w:color="000000"/>
              <w:bottom w:val="single" w:sz="4" w:space="0" w:color="000000"/>
            </w:tcBorders>
            <w:shd w:val="clear" w:color="auto" w:fill="FFFFFF"/>
          </w:tcPr>
          <w:p w14:paraId="1EC3C15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6DD180C"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AF05E5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72605BF0"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75B3FDB2"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15188B14"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99C4A04"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BD06DCC"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610E5A0"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0B9C2317" w14:textId="77777777" w:rsidTr="006E6F78">
        <w:trPr>
          <w:gridAfter w:val="1"/>
          <w:wAfter w:w="752" w:type="dxa"/>
          <w:trHeight w:hRule="exact" w:val="237"/>
        </w:trPr>
        <w:tc>
          <w:tcPr>
            <w:tcW w:w="4576" w:type="dxa"/>
            <w:tcBorders>
              <w:top w:val="single" w:sz="4" w:space="0" w:color="000000"/>
              <w:left w:val="single" w:sz="4" w:space="0" w:color="000000"/>
              <w:bottom w:val="single" w:sz="4" w:space="0" w:color="000000"/>
            </w:tcBorders>
            <w:shd w:val="clear" w:color="auto" w:fill="FFFFFF"/>
          </w:tcPr>
          <w:p w14:paraId="7B2CF05E"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Национальная  экономика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60E3798"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778162"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05AB6B2A" w14:textId="77777777" w:rsidR="001168FF" w:rsidRPr="005A3A56" w:rsidRDefault="001168FF" w:rsidP="001168FF">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1C3AE694" w14:textId="77777777" w:rsidR="001168FF" w:rsidRPr="005A3A56" w:rsidRDefault="001168FF" w:rsidP="001168FF">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AAC77B6"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794094" w14:textId="5B167921" w:rsidR="001168FF" w:rsidRPr="005A3A56" w:rsidRDefault="00B76660" w:rsidP="001168FF">
            <w:pPr>
              <w:shd w:val="clear" w:color="auto" w:fill="FFFFFF"/>
              <w:snapToGrid w:val="0"/>
              <w:jc w:val="center"/>
              <w:rPr>
                <w:b/>
                <w:bCs/>
                <w:i/>
                <w:sz w:val="20"/>
                <w:szCs w:val="20"/>
              </w:rPr>
            </w:pPr>
            <w:r>
              <w:rPr>
                <w:b/>
                <w:bCs/>
                <w:i/>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AF6832" w14:textId="009FF187" w:rsidR="001168FF" w:rsidRPr="005A3A56" w:rsidRDefault="00B76660" w:rsidP="001168FF">
            <w:pPr>
              <w:shd w:val="clear" w:color="auto" w:fill="FFFFFF"/>
              <w:snapToGrid w:val="0"/>
              <w:jc w:val="center"/>
              <w:rPr>
                <w:b/>
                <w:bCs/>
                <w:i/>
                <w:sz w:val="20"/>
                <w:szCs w:val="20"/>
              </w:rPr>
            </w:pPr>
            <w:r>
              <w:rPr>
                <w:b/>
                <w:bCs/>
                <w:i/>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F3D3EBA" w14:textId="696C9166" w:rsidR="001168FF" w:rsidRPr="005A3A56" w:rsidRDefault="00B76660" w:rsidP="001168FF">
            <w:pPr>
              <w:shd w:val="clear" w:color="auto" w:fill="FFFFFF"/>
              <w:snapToGrid w:val="0"/>
              <w:jc w:val="center"/>
              <w:rPr>
                <w:b/>
                <w:bCs/>
                <w:i/>
                <w:sz w:val="20"/>
                <w:szCs w:val="20"/>
              </w:rPr>
            </w:pPr>
            <w:r>
              <w:rPr>
                <w:b/>
                <w:bCs/>
                <w:i/>
                <w:sz w:val="20"/>
                <w:szCs w:val="20"/>
              </w:rPr>
              <w:t>89,1</w:t>
            </w:r>
          </w:p>
        </w:tc>
      </w:tr>
      <w:tr w:rsidR="00B76660" w:rsidRPr="005A3A56" w14:paraId="1F4CBE52"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7FFAE1B3" w14:textId="77777777" w:rsidR="00B76660" w:rsidRPr="005A3A56" w:rsidRDefault="00B76660" w:rsidP="00B76660">
            <w:pPr>
              <w:shd w:val="clear" w:color="auto" w:fill="FFFFFF"/>
              <w:snapToGrid w:val="0"/>
              <w:rPr>
                <w:b/>
                <w:bCs/>
                <w:color w:val="000000"/>
                <w:spacing w:val="-3"/>
                <w:sz w:val="20"/>
                <w:szCs w:val="20"/>
              </w:rPr>
            </w:pPr>
            <w:r w:rsidRPr="005A3A56">
              <w:rPr>
                <w:b/>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6B180A5" w14:textId="77777777" w:rsidR="00B76660" w:rsidRPr="005A3A56" w:rsidRDefault="00B76660" w:rsidP="00B76660">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2A11414" w14:textId="77777777" w:rsidR="00B76660" w:rsidRPr="005A3A56" w:rsidRDefault="00B76660" w:rsidP="00B76660">
            <w:pPr>
              <w:shd w:val="clear" w:color="auto" w:fill="FFFFFF"/>
              <w:snapToGrid w:val="0"/>
              <w:ind w:left="24"/>
              <w:rPr>
                <w:b/>
                <w:bCs/>
                <w:color w:val="000000"/>
                <w:sz w:val="20"/>
                <w:szCs w:val="20"/>
              </w:rPr>
            </w:pPr>
            <w:r w:rsidRPr="005A3A56">
              <w:rPr>
                <w:b/>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288C30D0" w14:textId="77777777" w:rsidR="00B76660" w:rsidRPr="005A3A56" w:rsidRDefault="00B76660" w:rsidP="00B76660">
            <w:pPr>
              <w:shd w:val="clear" w:color="auto" w:fill="FFFFFF"/>
              <w:snapToGrid w:val="0"/>
              <w:ind w:left="58"/>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2539649F" w14:textId="77777777" w:rsidR="00B76660" w:rsidRPr="005A3A56" w:rsidRDefault="00B76660" w:rsidP="00B76660">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5D5DF10" w14:textId="77777777" w:rsidR="00B76660" w:rsidRPr="005A3A56" w:rsidRDefault="00B76660" w:rsidP="00B76660">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DB1E3D" w14:textId="0FF1E4F5" w:rsidR="00B76660" w:rsidRPr="005A3A56" w:rsidRDefault="00B76660" w:rsidP="00B76660">
            <w:pPr>
              <w:shd w:val="clear" w:color="auto" w:fill="FFFFFF"/>
              <w:snapToGrid w:val="0"/>
              <w:jc w:val="center"/>
              <w:rPr>
                <w:b/>
                <w:bCs/>
                <w:sz w:val="20"/>
                <w:szCs w:val="20"/>
              </w:rPr>
            </w:pPr>
            <w:r>
              <w:rPr>
                <w:b/>
                <w:bCs/>
                <w:i/>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923D132" w14:textId="4DE950C3" w:rsidR="00B76660" w:rsidRPr="005A3A56" w:rsidRDefault="00B76660" w:rsidP="00B76660">
            <w:pPr>
              <w:shd w:val="clear" w:color="auto" w:fill="FFFFFF"/>
              <w:snapToGrid w:val="0"/>
              <w:jc w:val="center"/>
              <w:rPr>
                <w:b/>
                <w:bCs/>
                <w:sz w:val="20"/>
                <w:szCs w:val="20"/>
              </w:rPr>
            </w:pPr>
            <w:r>
              <w:rPr>
                <w:b/>
                <w:bCs/>
                <w:i/>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E1D2622" w14:textId="0ACC26CE" w:rsidR="00B76660" w:rsidRPr="005A3A56" w:rsidRDefault="00B76660" w:rsidP="00B76660">
            <w:pPr>
              <w:shd w:val="clear" w:color="auto" w:fill="FFFFFF"/>
              <w:snapToGrid w:val="0"/>
              <w:jc w:val="center"/>
              <w:rPr>
                <w:b/>
                <w:bCs/>
                <w:sz w:val="20"/>
                <w:szCs w:val="20"/>
              </w:rPr>
            </w:pPr>
            <w:r>
              <w:rPr>
                <w:b/>
                <w:bCs/>
                <w:i/>
                <w:sz w:val="20"/>
                <w:szCs w:val="20"/>
              </w:rPr>
              <w:t>89,1</w:t>
            </w:r>
          </w:p>
        </w:tc>
      </w:tr>
      <w:tr w:rsidR="00B76660" w:rsidRPr="005A3A56" w14:paraId="4BE75AAC" w14:textId="77777777" w:rsidTr="006E6F78">
        <w:trPr>
          <w:gridAfter w:val="1"/>
          <w:wAfter w:w="752" w:type="dxa"/>
          <w:trHeight w:hRule="exact" w:val="476"/>
        </w:trPr>
        <w:tc>
          <w:tcPr>
            <w:tcW w:w="4576" w:type="dxa"/>
            <w:tcBorders>
              <w:top w:val="single" w:sz="4" w:space="0" w:color="000000"/>
              <w:left w:val="single" w:sz="4" w:space="0" w:color="000000"/>
              <w:bottom w:val="single" w:sz="4" w:space="0" w:color="000000"/>
            </w:tcBorders>
            <w:shd w:val="clear" w:color="auto" w:fill="FFFFFF"/>
          </w:tcPr>
          <w:p w14:paraId="5E2E0CB4"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7AA4915"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AC26F7D"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203BE57B"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34DF55B5"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76E7D92B" w14:textId="77777777" w:rsidR="00B76660" w:rsidRPr="005A3A56" w:rsidRDefault="00B76660" w:rsidP="00B76660">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7832D59" w14:textId="7CA8FD79"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6F8A5F" w14:textId="7C3EE61E"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81C2C96" w14:textId="140F17E5"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B76660" w:rsidRPr="005A3A56" w14:paraId="1D0A9F02" w14:textId="77777777" w:rsidTr="006E6F78">
        <w:trPr>
          <w:gridAfter w:val="1"/>
          <w:wAfter w:w="752" w:type="dxa"/>
          <w:trHeight w:hRule="exact" w:val="525"/>
        </w:trPr>
        <w:tc>
          <w:tcPr>
            <w:tcW w:w="4576" w:type="dxa"/>
            <w:tcBorders>
              <w:top w:val="single" w:sz="4" w:space="0" w:color="000000"/>
              <w:left w:val="single" w:sz="4" w:space="0" w:color="000000"/>
              <w:bottom w:val="single" w:sz="4" w:space="0" w:color="000000"/>
            </w:tcBorders>
            <w:shd w:val="clear" w:color="auto" w:fill="FFFFFF"/>
          </w:tcPr>
          <w:p w14:paraId="058E4CB5"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F217586"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1A6713F"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6953300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3765D0C9"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58079153"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5F02FB" w14:textId="0256786B"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9022B41" w14:textId="6CE8EC43"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3422ED0" w14:textId="3EBCBEFA"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B76660" w:rsidRPr="005A3A56" w14:paraId="0DC40BE5" w14:textId="77777777" w:rsidTr="006E6F78">
        <w:trPr>
          <w:gridAfter w:val="1"/>
          <w:wAfter w:w="752" w:type="dxa"/>
          <w:trHeight w:hRule="exact" w:val="531"/>
        </w:trPr>
        <w:tc>
          <w:tcPr>
            <w:tcW w:w="4576" w:type="dxa"/>
            <w:tcBorders>
              <w:top w:val="single" w:sz="4" w:space="0" w:color="000000"/>
              <w:left w:val="single" w:sz="4" w:space="0" w:color="000000"/>
              <w:bottom w:val="single" w:sz="4" w:space="0" w:color="000000"/>
            </w:tcBorders>
            <w:shd w:val="clear" w:color="auto" w:fill="FFFFFF"/>
          </w:tcPr>
          <w:p w14:paraId="3B82C11B"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2370E30"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5281810"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5E2FE25F"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E0C3811"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65CFD10B"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939059" w14:textId="4D9407CB"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15A21D" w14:textId="5457FB50"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0F90F13" w14:textId="4E5120E0"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6E6F78" w:rsidRPr="005A3A56" w14:paraId="18872CA6"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35090850" w14:textId="77777777" w:rsidR="006E6F78" w:rsidRPr="005A3A56" w:rsidRDefault="006E6F78" w:rsidP="006E6F78">
            <w:pPr>
              <w:shd w:val="clear" w:color="auto" w:fill="FFFFFF"/>
              <w:snapToGrid w:val="0"/>
              <w:rPr>
                <w:b/>
                <w:bCs/>
                <w:i/>
                <w:color w:val="000000"/>
                <w:spacing w:val="-3"/>
                <w:sz w:val="20"/>
                <w:szCs w:val="20"/>
              </w:rPr>
            </w:pPr>
            <w:r w:rsidRPr="005A3A56">
              <w:rPr>
                <w:b/>
                <w:bCs/>
                <w:i/>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690C0C7" w14:textId="77777777" w:rsidR="006E6F78" w:rsidRPr="005A3A56" w:rsidRDefault="006E6F78" w:rsidP="006E6F78">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40525B" w14:textId="77777777" w:rsidR="006E6F78" w:rsidRPr="005A3A56" w:rsidRDefault="006E6F78" w:rsidP="006E6F78">
            <w:pPr>
              <w:shd w:val="clear" w:color="auto" w:fill="FFFFFF"/>
              <w:snapToGrid w:val="0"/>
              <w:ind w:left="24"/>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0A45283" w14:textId="77777777" w:rsidR="006E6F78" w:rsidRPr="005A3A56" w:rsidRDefault="006E6F78" w:rsidP="006E6F78">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7AFE432E" w14:textId="77777777" w:rsidR="006E6F78" w:rsidRPr="005A3A56" w:rsidRDefault="006E6F78" w:rsidP="006E6F78">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07642284" w14:textId="77777777" w:rsidR="006E6F78" w:rsidRPr="005A3A56" w:rsidRDefault="006E6F78" w:rsidP="006E6F78">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78CDD86" w14:textId="238A84E6" w:rsidR="006E6F78" w:rsidRPr="005A3A56" w:rsidRDefault="006E6F78" w:rsidP="006E6F78">
            <w:pPr>
              <w:shd w:val="clear" w:color="auto" w:fill="FFFFFF"/>
              <w:snapToGrid w:val="0"/>
              <w:jc w:val="center"/>
              <w:rPr>
                <w:b/>
                <w:bCs/>
                <w:i/>
                <w:sz w:val="20"/>
                <w:szCs w:val="20"/>
              </w:rPr>
            </w:pPr>
            <w:r>
              <w:rPr>
                <w:b/>
                <w:bCs/>
                <w:i/>
                <w:sz w:val="20"/>
                <w:szCs w:val="20"/>
              </w:rPr>
              <w:t>4358,1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1B20AA" w14:textId="23A2BDC0" w:rsidR="006E6F78" w:rsidRPr="005A3A56" w:rsidRDefault="006E6F78" w:rsidP="006E6F78">
            <w:pPr>
              <w:shd w:val="clear" w:color="auto" w:fill="FFFFFF"/>
              <w:snapToGrid w:val="0"/>
              <w:jc w:val="center"/>
              <w:rPr>
                <w:b/>
                <w:bCs/>
                <w:i/>
                <w:sz w:val="20"/>
                <w:szCs w:val="20"/>
              </w:rPr>
            </w:pPr>
            <w:r>
              <w:rPr>
                <w:b/>
                <w:bCs/>
                <w:i/>
                <w:sz w:val="20"/>
                <w:szCs w:val="20"/>
              </w:rPr>
              <w:t>4358,1</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5C1026F" w14:textId="4928E62B" w:rsidR="006E6F78" w:rsidRPr="005A3A56" w:rsidRDefault="006E6F78" w:rsidP="006E6F78">
            <w:pPr>
              <w:shd w:val="clear" w:color="auto" w:fill="FFFFFF"/>
              <w:snapToGrid w:val="0"/>
              <w:jc w:val="center"/>
              <w:rPr>
                <w:b/>
                <w:bCs/>
                <w:i/>
                <w:sz w:val="20"/>
                <w:szCs w:val="20"/>
              </w:rPr>
            </w:pPr>
            <w:r>
              <w:rPr>
                <w:b/>
                <w:bCs/>
                <w:i/>
                <w:sz w:val="20"/>
                <w:szCs w:val="20"/>
              </w:rPr>
              <w:t>100</w:t>
            </w:r>
          </w:p>
        </w:tc>
      </w:tr>
      <w:tr w:rsidR="00B76660" w:rsidRPr="005A3A56" w14:paraId="37E292AA"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6F3C68B3" w14:textId="393610F1" w:rsidR="00B76660" w:rsidRPr="005A3A56" w:rsidRDefault="00B76660" w:rsidP="00B76660">
            <w:pPr>
              <w:shd w:val="clear" w:color="auto" w:fill="FFFFFF"/>
              <w:snapToGrid w:val="0"/>
              <w:rPr>
                <w:b/>
                <w:bCs/>
                <w:i/>
                <w:iCs/>
                <w:color w:val="000000"/>
                <w:spacing w:val="-4"/>
                <w:sz w:val="20"/>
                <w:szCs w:val="20"/>
              </w:rPr>
            </w:pPr>
            <w:r w:rsidRPr="00926FA6">
              <w:rPr>
                <w:b/>
                <w:bCs/>
                <w:i/>
                <w:iCs/>
                <w:color w:val="000000"/>
                <w:spacing w:val="-4"/>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B897D1B" w14:textId="36D77B09" w:rsidR="00B76660" w:rsidRDefault="00B76660" w:rsidP="00B76660">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4916C2B" w14:textId="49E95572" w:rsidR="00B76660" w:rsidRPr="005A3A56" w:rsidRDefault="00B76660" w:rsidP="00B76660">
            <w:pPr>
              <w:shd w:val="clear" w:color="auto" w:fill="FFFFFF"/>
              <w:snapToGrid w:val="0"/>
              <w:ind w:left="24"/>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39EF9519" w14:textId="177FCE62" w:rsidR="00B76660" w:rsidRPr="005A3A56" w:rsidRDefault="00B76660" w:rsidP="00B76660">
            <w:pPr>
              <w:shd w:val="clear" w:color="auto" w:fill="FFFFFF"/>
              <w:snapToGrid w:val="0"/>
              <w:ind w:left="58"/>
              <w:rPr>
                <w:b/>
                <w:bCs/>
                <w:i/>
                <w:color w:val="000000"/>
                <w:sz w:val="20"/>
                <w:szCs w:val="20"/>
              </w:rPr>
            </w:pPr>
            <w:r w:rsidRPr="00E15ABD">
              <w:rPr>
                <w:b/>
                <w:i/>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737B401" w14:textId="77777777" w:rsidR="00B76660" w:rsidRPr="005A3A56" w:rsidRDefault="00B76660" w:rsidP="00B76660">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F014E9F" w14:textId="2877A640" w:rsidR="00B76660" w:rsidRPr="005A3A56" w:rsidRDefault="00B76660" w:rsidP="00B76660">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3215D0" w14:textId="1D1D4285" w:rsidR="00B76660" w:rsidRDefault="00B76660" w:rsidP="00B76660">
            <w:pPr>
              <w:shd w:val="clear" w:color="auto" w:fill="FFFFFF"/>
              <w:snapToGrid w:val="0"/>
              <w:jc w:val="center"/>
              <w:rPr>
                <w:b/>
                <w:bCs/>
                <w:i/>
                <w:sz w:val="20"/>
                <w:szCs w:val="20"/>
              </w:rPr>
            </w:pPr>
            <w:r>
              <w:rPr>
                <w:b/>
                <w:bCs/>
                <w:i/>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7B7D57" w14:textId="068DB5A5" w:rsidR="00B76660" w:rsidRDefault="00B76660" w:rsidP="00B76660">
            <w:pPr>
              <w:shd w:val="clear" w:color="auto" w:fill="FFFFFF"/>
              <w:snapToGrid w:val="0"/>
              <w:jc w:val="center"/>
              <w:rPr>
                <w:b/>
                <w:bCs/>
                <w:i/>
                <w:sz w:val="20"/>
                <w:szCs w:val="20"/>
              </w:rPr>
            </w:pPr>
            <w:r>
              <w:rPr>
                <w:b/>
                <w:bCs/>
                <w:i/>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88455F5" w14:textId="057E3FCE" w:rsidR="00B76660" w:rsidRDefault="00B76660" w:rsidP="00B76660">
            <w:pPr>
              <w:shd w:val="clear" w:color="auto" w:fill="FFFFFF"/>
              <w:snapToGrid w:val="0"/>
              <w:jc w:val="center"/>
              <w:rPr>
                <w:b/>
                <w:bCs/>
                <w:i/>
                <w:sz w:val="20"/>
                <w:szCs w:val="20"/>
              </w:rPr>
            </w:pPr>
            <w:r>
              <w:rPr>
                <w:b/>
                <w:bCs/>
                <w:i/>
                <w:sz w:val="20"/>
                <w:szCs w:val="20"/>
              </w:rPr>
              <w:t>100</w:t>
            </w:r>
          </w:p>
        </w:tc>
      </w:tr>
      <w:tr w:rsidR="00B76660" w:rsidRPr="005A3A56" w14:paraId="741100BD"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035AF9EC" w14:textId="5365A81F" w:rsidR="00B76660" w:rsidRPr="005A3A56" w:rsidRDefault="00B76660" w:rsidP="00B76660">
            <w:pPr>
              <w:shd w:val="clear" w:color="auto" w:fill="FFFFFF"/>
              <w:snapToGrid w:val="0"/>
              <w:rPr>
                <w:b/>
                <w:bCs/>
                <w:i/>
                <w:iCs/>
                <w:color w:val="000000"/>
                <w:spacing w:val="-4"/>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43280E4" w14:textId="0397EBEE" w:rsidR="00B76660" w:rsidRDefault="00B76660" w:rsidP="00B76660">
            <w:pPr>
              <w:shd w:val="clear" w:color="auto" w:fill="FFFFFF"/>
              <w:snapToGrid w:val="0"/>
              <w:ind w:left="24"/>
              <w:rPr>
                <w:b/>
                <w:bCs/>
                <w:i/>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0878079" w14:textId="5762728A" w:rsidR="00B76660" w:rsidRPr="005A3A56" w:rsidRDefault="00B76660" w:rsidP="00B76660">
            <w:pPr>
              <w:shd w:val="clear" w:color="auto" w:fill="FFFFFF"/>
              <w:snapToGrid w:val="0"/>
              <w:ind w:left="24"/>
              <w:rPr>
                <w:b/>
                <w:bCs/>
                <w:i/>
                <w:color w:val="000000"/>
                <w:sz w:val="20"/>
                <w:szCs w:val="20"/>
              </w:rPr>
            </w:pPr>
            <w:r w:rsidRPr="00E15ABD">
              <w:rPr>
                <w:i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9586D09" w14:textId="76D0F484" w:rsidR="00B76660" w:rsidRPr="005A3A56" w:rsidRDefault="00B76660" w:rsidP="00B76660">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5BCC42" w14:textId="49416ABB" w:rsidR="00B76660" w:rsidRPr="005A3A56" w:rsidRDefault="00B76660" w:rsidP="00B76660">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709" w:type="dxa"/>
            <w:tcBorders>
              <w:top w:val="single" w:sz="4" w:space="0" w:color="000000"/>
              <w:left w:val="single" w:sz="4" w:space="0" w:color="000000"/>
              <w:bottom w:val="single" w:sz="4" w:space="0" w:color="000000"/>
            </w:tcBorders>
            <w:shd w:val="clear" w:color="auto" w:fill="FFFFFF"/>
          </w:tcPr>
          <w:p w14:paraId="4CB7DF96" w14:textId="6DA86EA8" w:rsidR="00B76660" w:rsidRPr="005A3A56" w:rsidRDefault="00B76660" w:rsidP="00B76660">
            <w:pPr>
              <w:shd w:val="clear" w:color="auto" w:fill="FFFFFF"/>
              <w:snapToGrid w:val="0"/>
              <w:jc w:val="center"/>
              <w:rPr>
                <w:b/>
                <w:bCs/>
                <w:i/>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094EA4" w14:textId="71AA245B" w:rsidR="00B76660" w:rsidRDefault="00B76660" w:rsidP="00B76660">
            <w:pPr>
              <w:shd w:val="clear" w:color="auto" w:fill="FFFFFF"/>
              <w:snapToGrid w:val="0"/>
              <w:jc w:val="center"/>
              <w:rPr>
                <w:b/>
                <w:bCs/>
                <w:i/>
                <w:sz w:val="20"/>
                <w:szCs w:val="20"/>
              </w:rPr>
            </w:pPr>
            <w:r>
              <w:rPr>
                <w:iCs/>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1AB88E" w14:textId="2741A4AE" w:rsidR="00B76660" w:rsidRDefault="00B76660" w:rsidP="00B76660">
            <w:pPr>
              <w:shd w:val="clear" w:color="auto" w:fill="FFFFFF"/>
              <w:snapToGrid w:val="0"/>
              <w:jc w:val="center"/>
              <w:rPr>
                <w:b/>
                <w:bCs/>
                <w:i/>
                <w:sz w:val="20"/>
                <w:szCs w:val="20"/>
              </w:rPr>
            </w:pPr>
            <w:r>
              <w:rPr>
                <w:iCs/>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926E44C" w14:textId="1C577729" w:rsidR="00B76660" w:rsidRDefault="00B76660" w:rsidP="00B76660">
            <w:pPr>
              <w:shd w:val="clear" w:color="auto" w:fill="FFFFFF"/>
              <w:snapToGrid w:val="0"/>
              <w:jc w:val="center"/>
              <w:rPr>
                <w:b/>
                <w:bCs/>
                <w:i/>
                <w:sz w:val="20"/>
                <w:szCs w:val="20"/>
              </w:rPr>
            </w:pPr>
            <w:r>
              <w:rPr>
                <w:bCs/>
                <w:sz w:val="20"/>
                <w:szCs w:val="20"/>
              </w:rPr>
              <w:t>100</w:t>
            </w:r>
          </w:p>
        </w:tc>
      </w:tr>
      <w:tr w:rsidR="00B76660" w:rsidRPr="005A3A56" w14:paraId="34C9567C"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2F1DF96F" w14:textId="0FA87498" w:rsidR="00B76660" w:rsidRPr="005A3A56" w:rsidRDefault="00B76660" w:rsidP="00B76660">
            <w:pPr>
              <w:shd w:val="clear" w:color="auto" w:fill="FFFFFF"/>
              <w:snapToGrid w:val="0"/>
              <w:rPr>
                <w:b/>
                <w:bCs/>
                <w:i/>
                <w:iCs/>
                <w:color w:val="000000"/>
                <w:spacing w:val="-4"/>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BF6E8C6" w14:textId="7642ACE6" w:rsidR="00B76660" w:rsidRDefault="00B76660" w:rsidP="00B76660">
            <w:pPr>
              <w:shd w:val="clear" w:color="auto" w:fill="FFFFFF"/>
              <w:snapToGrid w:val="0"/>
              <w:ind w:left="24"/>
              <w:rPr>
                <w:b/>
                <w:bCs/>
                <w:i/>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A4CB86A" w14:textId="62833277" w:rsidR="00B76660" w:rsidRPr="005A3A56" w:rsidRDefault="00B76660" w:rsidP="00B76660">
            <w:pPr>
              <w:shd w:val="clear" w:color="auto" w:fill="FFFFFF"/>
              <w:snapToGrid w:val="0"/>
              <w:ind w:left="24"/>
              <w:rPr>
                <w:b/>
                <w:bCs/>
                <w:i/>
                <w:color w:val="000000"/>
                <w:sz w:val="20"/>
                <w:szCs w:val="20"/>
              </w:rPr>
            </w:pPr>
            <w:r w:rsidRPr="00E15ABD">
              <w:rPr>
                <w:i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2C4B9519" w14:textId="5E33DF83" w:rsidR="00B76660" w:rsidRPr="005A3A56" w:rsidRDefault="00B76660" w:rsidP="00B76660">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AA3AAB5" w14:textId="07128E18" w:rsidR="00B76660" w:rsidRPr="005A3A56" w:rsidRDefault="00B76660" w:rsidP="00B76660">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709" w:type="dxa"/>
            <w:tcBorders>
              <w:top w:val="single" w:sz="4" w:space="0" w:color="000000"/>
              <w:left w:val="single" w:sz="4" w:space="0" w:color="000000"/>
              <w:bottom w:val="single" w:sz="4" w:space="0" w:color="000000"/>
            </w:tcBorders>
            <w:shd w:val="clear" w:color="auto" w:fill="FFFFFF"/>
          </w:tcPr>
          <w:p w14:paraId="23D8DEA9" w14:textId="6DE1D89A" w:rsidR="00B76660" w:rsidRPr="005A3A56" w:rsidRDefault="00B76660" w:rsidP="00B76660">
            <w:pPr>
              <w:shd w:val="clear" w:color="auto" w:fill="FFFFFF"/>
              <w:snapToGrid w:val="0"/>
              <w:jc w:val="center"/>
              <w:rPr>
                <w:b/>
                <w:bCs/>
                <w:i/>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1E2CB5E" w14:textId="0C3F7A65" w:rsidR="00B76660" w:rsidRDefault="00B76660" w:rsidP="00B76660">
            <w:pPr>
              <w:shd w:val="clear" w:color="auto" w:fill="FFFFFF"/>
              <w:snapToGrid w:val="0"/>
              <w:jc w:val="center"/>
              <w:rPr>
                <w:b/>
                <w:bCs/>
                <w:i/>
                <w:sz w:val="20"/>
                <w:szCs w:val="20"/>
              </w:rPr>
            </w:pPr>
            <w:r>
              <w:rPr>
                <w:iCs/>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A0A40D" w14:textId="7A471E46" w:rsidR="00B76660" w:rsidRDefault="00B76660" w:rsidP="00B76660">
            <w:pPr>
              <w:shd w:val="clear" w:color="auto" w:fill="FFFFFF"/>
              <w:snapToGrid w:val="0"/>
              <w:jc w:val="center"/>
              <w:rPr>
                <w:b/>
                <w:bCs/>
                <w:i/>
                <w:sz w:val="20"/>
                <w:szCs w:val="20"/>
              </w:rPr>
            </w:pPr>
            <w:r>
              <w:rPr>
                <w:iCs/>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C24477" w14:textId="15615C5E" w:rsidR="00B76660" w:rsidRDefault="00B76660" w:rsidP="00B76660">
            <w:pPr>
              <w:shd w:val="clear" w:color="auto" w:fill="FFFFFF"/>
              <w:snapToGrid w:val="0"/>
              <w:jc w:val="center"/>
              <w:rPr>
                <w:b/>
                <w:bCs/>
                <w:i/>
                <w:sz w:val="20"/>
                <w:szCs w:val="20"/>
              </w:rPr>
            </w:pPr>
            <w:r>
              <w:rPr>
                <w:bCs/>
                <w:sz w:val="20"/>
                <w:szCs w:val="20"/>
              </w:rPr>
              <w:t>100</w:t>
            </w:r>
          </w:p>
        </w:tc>
      </w:tr>
      <w:tr w:rsidR="00B76660" w14:paraId="2FE17C69"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1F6F0F28"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926FA6">
              <w:rPr>
                <w:b/>
                <w:bCs/>
                <w:i/>
                <w:iCs/>
                <w:color w:val="000000"/>
                <w:spacing w:val="-4"/>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A53113" w14:textId="77777777" w:rsidR="00B76660" w:rsidRDefault="00B76660" w:rsidP="00B76660">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6585A94" w14:textId="77777777" w:rsidR="00B76660" w:rsidRPr="005A3A56" w:rsidRDefault="00B76660" w:rsidP="00B76660">
            <w:pPr>
              <w:shd w:val="clear" w:color="auto" w:fill="FFFFFF"/>
              <w:snapToGrid w:val="0"/>
              <w:ind w:left="19"/>
              <w:rPr>
                <w:bCs/>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697ADD8" w14:textId="77777777" w:rsidR="00B76660" w:rsidRPr="005A3A56" w:rsidRDefault="00B76660" w:rsidP="00B76660">
            <w:pPr>
              <w:shd w:val="clear" w:color="auto" w:fill="FFFFFF"/>
              <w:snapToGrid w:val="0"/>
              <w:ind w:left="58"/>
              <w:rPr>
                <w:bCs/>
                <w:color w:val="000000"/>
                <w:sz w:val="20"/>
                <w:szCs w:val="20"/>
              </w:rPr>
            </w:pPr>
            <w:r w:rsidRPr="00BD4ED6">
              <w:rPr>
                <w:b/>
                <w:i/>
                <w:i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13F50C4A" w14:textId="77777777" w:rsidR="00B76660" w:rsidRPr="005A3A56" w:rsidRDefault="00B76660" w:rsidP="00B76660">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3AE53E09" w14:textId="77777777" w:rsidR="00B76660" w:rsidRPr="005A3A56" w:rsidRDefault="00B76660" w:rsidP="00B76660">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89C03B" w14:textId="77777777" w:rsidR="00B76660" w:rsidRPr="005A3A56" w:rsidRDefault="00B76660" w:rsidP="00B76660">
            <w:pPr>
              <w:shd w:val="clear" w:color="auto" w:fill="FFFFFF"/>
              <w:snapToGrid w:val="0"/>
              <w:jc w:val="center"/>
              <w:rPr>
                <w:bCs/>
                <w:sz w:val="20"/>
                <w:szCs w:val="20"/>
              </w:rPr>
            </w:pPr>
            <w:r>
              <w:rPr>
                <w:b/>
                <w:bCs/>
                <w:i/>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A04C8F" w14:textId="77777777" w:rsidR="00B76660" w:rsidRDefault="00B76660" w:rsidP="00B76660">
            <w:pPr>
              <w:shd w:val="clear" w:color="auto" w:fill="FFFFFF"/>
              <w:snapToGrid w:val="0"/>
              <w:jc w:val="center"/>
              <w:rPr>
                <w:bCs/>
                <w:sz w:val="20"/>
                <w:szCs w:val="20"/>
              </w:rPr>
            </w:pPr>
            <w:r>
              <w:rPr>
                <w:b/>
                <w:bCs/>
                <w:i/>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2A5DB7A" w14:textId="77777777" w:rsidR="00B76660" w:rsidRDefault="00B76660" w:rsidP="00B76660">
            <w:pPr>
              <w:shd w:val="clear" w:color="auto" w:fill="FFFFFF"/>
              <w:snapToGrid w:val="0"/>
              <w:jc w:val="center"/>
              <w:rPr>
                <w:bCs/>
                <w:sz w:val="20"/>
                <w:szCs w:val="20"/>
              </w:rPr>
            </w:pPr>
            <w:r>
              <w:rPr>
                <w:b/>
                <w:bCs/>
                <w:i/>
                <w:sz w:val="20"/>
                <w:szCs w:val="20"/>
              </w:rPr>
              <w:t>100</w:t>
            </w:r>
          </w:p>
        </w:tc>
      </w:tr>
      <w:tr w:rsidR="00B76660" w14:paraId="35B63514"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786E9E9C"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6C7CF0B" w14:textId="77777777" w:rsidR="00B76660"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A5EA2F2" w14:textId="77777777" w:rsidR="00B76660" w:rsidRPr="005A3A56" w:rsidRDefault="00B76660" w:rsidP="00B76660">
            <w:pPr>
              <w:shd w:val="clear" w:color="auto" w:fill="FFFFFF"/>
              <w:snapToGrid w:val="0"/>
              <w:ind w:left="19"/>
              <w:rPr>
                <w:bCs/>
                <w:color w:val="000000"/>
                <w:sz w:val="20"/>
                <w:szCs w:val="20"/>
              </w:rPr>
            </w:pPr>
            <w:r w:rsidRPr="00A11499">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1B9E28D5" w14:textId="77777777" w:rsidR="00B76660" w:rsidRPr="005A3A56" w:rsidRDefault="00B76660" w:rsidP="00B76660">
            <w:pPr>
              <w:shd w:val="clear" w:color="auto" w:fill="FFFFFF"/>
              <w:snapToGrid w:val="0"/>
              <w:ind w:left="58"/>
              <w:rPr>
                <w:b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1D91443B" w14:textId="77777777" w:rsidR="00B76660" w:rsidRPr="005A3A56" w:rsidRDefault="00B76660" w:rsidP="00B76660">
            <w:pPr>
              <w:shd w:val="clear" w:color="auto" w:fill="FFFFFF"/>
              <w:snapToGrid w:val="0"/>
              <w:rPr>
                <w:bCs/>
                <w:sz w:val="20"/>
                <w:szCs w:val="20"/>
              </w:rPr>
            </w:pPr>
            <w:r w:rsidRPr="00A11499">
              <w:rPr>
                <w:bCs/>
                <w:sz w:val="20"/>
                <w:szCs w:val="20"/>
              </w:rPr>
              <w:t>0</w:t>
            </w:r>
            <w:r>
              <w:rPr>
                <w:bCs/>
                <w:sz w:val="20"/>
                <w:szCs w:val="20"/>
              </w:rPr>
              <w:t>0</w:t>
            </w:r>
            <w:r w:rsidRPr="00A11499">
              <w:rPr>
                <w:bCs/>
                <w:sz w:val="20"/>
                <w:szCs w:val="20"/>
              </w:rPr>
              <w:t xml:space="preserve"> 0 0</w:t>
            </w:r>
            <w:r>
              <w:rPr>
                <w:bCs/>
                <w:sz w:val="20"/>
                <w:szCs w:val="20"/>
              </w:rPr>
              <w:t>0</w:t>
            </w:r>
            <w:r w:rsidRPr="00A11499">
              <w:rPr>
                <w:bCs/>
                <w:sz w:val="20"/>
                <w:szCs w:val="20"/>
              </w:rPr>
              <w:t xml:space="preserve"> </w:t>
            </w:r>
            <w:r>
              <w:rPr>
                <w:bCs/>
                <w:sz w:val="20"/>
                <w:szCs w:val="20"/>
              </w:rPr>
              <w:t>45513</w:t>
            </w:r>
          </w:p>
        </w:tc>
        <w:tc>
          <w:tcPr>
            <w:tcW w:w="709" w:type="dxa"/>
            <w:tcBorders>
              <w:top w:val="single" w:sz="4" w:space="0" w:color="000000"/>
              <w:left w:val="single" w:sz="4" w:space="0" w:color="000000"/>
              <w:bottom w:val="single" w:sz="4" w:space="0" w:color="000000"/>
            </w:tcBorders>
            <w:shd w:val="clear" w:color="auto" w:fill="FFFFFF"/>
          </w:tcPr>
          <w:p w14:paraId="68F33E88" w14:textId="77777777" w:rsidR="00B76660" w:rsidRPr="005A3A56" w:rsidRDefault="00B76660" w:rsidP="00B76660">
            <w:pPr>
              <w:shd w:val="clear" w:color="auto" w:fill="FFFFFF"/>
              <w:snapToGrid w:val="0"/>
              <w:jc w:val="center"/>
              <w:rPr>
                <w:bCs/>
                <w:sz w:val="20"/>
                <w:szCs w:val="20"/>
              </w:rPr>
            </w:pPr>
            <w:r w:rsidRPr="00A11499">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B2E2F6" w14:textId="77777777" w:rsidR="00B76660" w:rsidRPr="005A3A56" w:rsidRDefault="00B76660" w:rsidP="00B76660">
            <w:pPr>
              <w:shd w:val="clear" w:color="auto" w:fill="FFFFFF"/>
              <w:snapToGrid w:val="0"/>
              <w:jc w:val="center"/>
              <w:rPr>
                <w:bCs/>
                <w:sz w:val="20"/>
                <w:szCs w:val="20"/>
              </w:rPr>
            </w:pPr>
            <w:r>
              <w:rPr>
                <w:bCs/>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B9E55D" w14:textId="77777777" w:rsidR="00B76660" w:rsidRDefault="00B76660" w:rsidP="00B76660">
            <w:pPr>
              <w:shd w:val="clear" w:color="auto" w:fill="FFFFFF"/>
              <w:snapToGrid w:val="0"/>
              <w:jc w:val="center"/>
              <w:rPr>
                <w:bCs/>
                <w:sz w:val="20"/>
                <w:szCs w:val="20"/>
              </w:rPr>
            </w:pPr>
            <w:r>
              <w:rPr>
                <w:bCs/>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A0ED24" w14:textId="77777777" w:rsidR="00B76660" w:rsidRDefault="00B76660" w:rsidP="00B76660">
            <w:pPr>
              <w:shd w:val="clear" w:color="auto" w:fill="FFFFFF"/>
              <w:snapToGrid w:val="0"/>
              <w:jc w:val="center"/>
              <w:rPr>
                <w:bCs/>
                <w:sz w:val="20"/>
                <w:szCs w:val="20"/>
              </w:rPr>
            </w:pPr>
            <w:r>
              <w:rPr>
                <w:bCs/>
                <w:sz w:val="20"/>
                <w:szCs w:val="20"/>
              </w:rPr>
              <w:t>100</w:t>
            </w:r>
          </w:p>
        </w:tc>
      </w:tr>
      <w:tr w:rsidR="00B76660" w14:paraId="2553CF6E"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2A1F002E"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56BC3B" w14:textId="77777777" w:rsidR="00B76660"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47FDCE7" w14:textId="77777777" w:rsidR="00B76660" w:rsidRPr="005A3A56" w:rsidRDefault="00B76660" w:rsidP="00B76660">
            <w:pPr>
              <w:shd w:val="clear" w:color="auto" w:fill="FFFFFF"/>
              <w:snapToGrid w:val="0"/>
              <w:ind w:left="19"/>
              <w:rPr>
                <w:bCs/>
                <w:color w:val="000000"/>
                <w:sz w:val="20"/>
                <w:szCs w:val="20"/>
              </w:rPr>
            </w:pPr>
            <w:r w:rsidRPr="00A11499">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84A6FF9" w14:textId="77777777" w:rsidR="00B76660" w:rsidRPr="005A3A56" w:rsidRDefault="00B76660" w:rsidP="00B76660">
            <w:pPr>
              <w:shd w:val="clear" w:color="auto" w:fill="FFFFFF"/>
              <w:snapToGrid w:val="0"/>
              <w:ind w:left="58"/>
              <w:rPr>
                <w:b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6AB67D12" w14:textId="77777777" w:rsidR="00B76660" w:rsidRPr="005A3A56" w:rsidRDefault="00B76660" w:rsidP="00B76660">
            <w:pPr>
              <w:shd w:val="clear" w:color="auto" w:fill="FFFFFF"/>
              <w:snapToGrid w:val="0"/>
              <w:rPr>
                <w:bCs/>
                <w:sz w:val="20"/>
                <w:szCs w:val="20"/>
              </w:rPr>
            </w:pPr>
            <w:r>
              <w:rPr>
                <w:bCs/>
                <w:sz w:val="20"/>
                <w:szCs w:val="20"/>
              </w:rPr>
              <w:t>00 0 00 45513</w:t>
            </w:r>
          </w:p>
        </w:tc>
        <w:tc>
          <w:tcPr>
            <w:tcW w:w="709" w:type="dxa"/>
            <w:tcBorders>
              <w:top w:val="single" w:sz="4" w:space="0" w:color="000000"/>
              <w:left w:val="single" w:sz="4" w:space="0" w:color="000000"/>
              <w:bottom w:val="single" w:sz="4" w:space="0" w:color="000000"/>
            </w:tcBorders>
            <w:shd w:val="clear" w:color="auto" w:fill="FFFFFF"/>
          </w:tcPr>
          <w:p w14:paraId="75E8FEAB" w14:textId="77777777" w:rsidR="00B76660" w:rsidRPr="005A3A56" w:rsidRDefault="00B76660" w:rsidP="00B76660">
            <w:pPr>
              <w:shd w:val="clear" w:color="auto" w:fill="FFFFFF"/>
              <w:snapToGrid w:val="0"/>
              <w:jc w:val="center"/>
              <w:rPr>
                <w:bCs/>
                <w:sz w:val="20"/>
                <w:szCs w:val="20"/>
              </w:rPr>
            </w:pPr>
            <w:r w:rsidRPr="00A11499">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7ECBE1" w14:textId="77777777" w:rsidR="00B76660" w:rsidRPr="005A3A56" w:rsidRDefault="00B76660" w:rsidP="00B76660">
            <w:pPr>
              <w:shd w:val="clear" w:color="auto" w:fill="FFFFFF"/>
              <w:snapToGrid w:val="0"/>
              <w:jc w:val="center"/>
              <w:rPr>
                <w:bCs/>
                <w:sz w:val="20"/>
                <w:szCs w:val="20"/>
              </w:rPr>
            </w:pPr>
            <w:r>
              <w:rPr>
                <w:bCs/>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9601DA0" w14:textId="77777777" w:rsidR="00B76660" w:rsidRDefault="00B76660" w:rsidP="00B76660">
            <w:pPr>
              <w:shd w:val="clear" w:color="auto" w:fill="FFFFFF"/>
              <w:snapToGrid w:val="0"/>
              <w:jc w:val="center"/>
              <w:rPr>
                <w:bCs/>
                <w:sz w:val="20"/>
                <w:szCs w:val="20"/>
              </w:rPr>
            </w:pPr>
            <w:r>
              <w:rPr>
                <w:bCs/>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5D6762" w14:textId="77777777" w:rsidR="00B76660" w:rsidRDefault="00B76660" w:rsidP="00B76660">
            <w:pPr>
              <w:shd w:val="clear" w:color="auto" w:fill="FFFFFF"/>
              <w:snapToGrid w:val="0"/>
              <w:jc w:val="center"/>
              <w:rPr>
                <w:bCs/>
                <w:sz w:val="20"/>
                <w:szCs w:val="20"/>
              </w:rPr>
            </w:pPr>
            <w:r>
              <w:rPr>
                <w:bCs/>
                <w:sz w:val="20"/>
                <w:szCs w:val="20"/>
              </w:rPr>
              <w:t>100</w:t>
            </w:r>
          </w:p>
        </w:tc>
      </w:tr>
      <w:tr w:rsidR="00B76660" w:rsidRPr="005A3A56" w14:paraId="44743B58" w14:textId="77777777" w:rsidTr="006E6F78">
        <w:trPr>
          <w:gridAfter w:val="1"/>
          <w:wAfter w:w="752" w:type="dxa"/>
          <w:trHeight w:hRule="exact" w:val="258"/>
        </w:trPr>
        <w:tc>
          <w:tcPr>
            <w:tcW w:w="4576" w:type="dxa"/>
            <w:tcBorders>
              <w:top w:val="single" w:sz="4" w:space="0" w:color="000000"/>
              <w:left w:val="single" w:sz="4" w:space="0" w:color="000000"/>
              <w:bottom w:val="single" w:sz="4" w:space="0" w:color="000000"/>
            </w:tcBorders>
            <w:shd w:val="clear" w:color="auto" w:fill="FFFFFF"/>
          </w:tcPr>
          <w:p w14:paraId="14C8AB5B" w14:textId="77777777" w:rsidR="00B76660" w:rsidRPr="005A3A56" w:rsidRDefault="00B76660" w:rsidP="00B76660">
            <w:pPr>
              <w:shd w:val="clear" w:color="auto" w:fill="FFFFFF"/>
              <w:snapToGrid w:val="0"/>
              <w:spacing w:line="197" w:lineRule="exact"/>
              <w:ind w:right="96"/>
              <w:rPr>
                <w:b/>
                <w:bCs/>
                <w:sz w:val="20"/>
                <w:szCs w:val="20"/>
              </w:rPr>
            </w:pPr>
            <w:r w:rsidRPr="005A3A56">
              <w:rPr>
                <w:b/>
                <w:bCs/>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1628DBC" w14:textId="77777777" w:rsidR="00B76660" w:rsidRPr="005A3A56" w:rsidRDefault="00B76660" w:rsidP="00B76660">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CE450AB" w14:textId="77777777" w:rsidR="00B76660" w:rsidRPr="005A3A56" w:rsidRDefault="00B76660" w:rsidP="00B76660">
            <w:pPr>
              <w:shd w:val="clear" w:color="auto" w:fill="FFFFFF"/>
              <w:snapToGrid w:val="0"/>
              <w:ind w:left="19"/>
              <w:rPr>
                <w:b/>
                <w:bCs/>
                <w:color w:val="000000"/>
                <w:sz w:val="20"/>
                <w:szCs w:val="20"/>
              </w:rPr>
            </w:pPr>
            <w:r w:rsidRPr="005A3A56">
              <w:rPr>
                <w:b/>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DF79534" w14:textId="77777777" w:rsidR="00B76660" w:rsidRPr="005A3A56" w:rsidRDefault="00B76660" w:rsidP="00B76660">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E23A0B6" w14:textId="77777777" w:rsidR="00B76660" w:rsidRPr="005A3A56" w:rsidRDefault="00B76660" w:rsidP="00B76660">
            <w:pPr>
              <w:shd w:val="clear" w:color="auto" w:fill="FFFFFF"/>
              <w:snapToGrid w:val="0"/>
              <w:rPr>
                <w:b/>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7D9687E" w14:textId="77777777" w:rsidR="00B76660" w:rsidRPr="005A3A56" w:rsidRDefault="00B76660" w:rsidP="00B76660">
            <w:pPr>
              <w:shd w:val="clear" w:color="auto" w:fill="FFFFFF"/>
              <w:snapToGrid w:val="0"/>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8A85B7" w14:textId="751E0F01" w:rsidR="00B76660" w:rsidRPr="005A3A56" w:rsidRDefault="006E6F78" w:rsidP="00B76660">
            <w:pPr>
              <w:shd w:val="clear" w:color="auto" w:fill="FFFFFF"/>
              <w:snapToGrid w:val="0"/>
              <w:jc w:val="center"/>
              <w:rPr>
                <w:b/>
                <w:bCs/>
                <w:sz w:val="20"/>
                <w:szCs w:val="20"/>
              </w:rPr>
            </w:pPr>
            <w:r>
              <w:rPr>
                <w:b/>
                <w:bCs/>
                <w:sz w:val="20"/>
                <w:szCs w:val="20"/>
              </w:rPr>
              <w:t>33,6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386C16" w14:textId="210F4CCF" w:rsidR="00B76660" w:rsidRPr="005A3A56" w:rsidRDefault="006E6F78" w:rsidP="00B76660">
            <w:pPr>
              <w:shd w:val="clear" w:color="auto" w:fill="FFFFFF"/>
              <w:snapToGrid w:val="0"/>
              <w:jc w:val="center"/>
              <w:rPr>
                <w:b/>
                <w:bCs/>
                <w:sz w:val="20"/>
                <w:szCs w:val="20"/>
              </w:rPr>
            </w:pPr>
            <w:r>
              <w:rPr>
                <w:b/>
                <w:bCs/>
                <w:sz w:val="20"/>
                <w:szCs w:val="20"/>
              </w:rPr>
              <w:t>33,6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2976115" w14:textId="77777777" w:rsidR="00B76660" w:rsidRPr="005A3A56" w:rsidRDefault="00B76660" w:rsidP="00B76660">
            <w:pPr>
              <w:shd w:val="clear" w:color="auto" w:fill="FFFFFF"/>
              <w:snapToGrid w:val="0"/>
              <w:jc w:val="center"/>
              <w:rPr>
                <w:b/>
                <w:bCs/>
                <w:sz w:val="20"/>
                <w:szCs w:val="20"/>
              </w:rPr>
            </w:pPr>
            <w:r>
              <w:rPr>
                <w:b/>
                <w:bCs/>
                <w:sz w:val="20"/>
                <w:szCs w:val="20"/>
              </w:rPr>
              <w:t>100</w:t>
            </w:r>
          </w:p>
        </w:tc>
      </w:tr>
      <w:tr w:rsidR="00B76660" w:rsidRPr="005A3A56" w14:paraId="32E0F089" w14:textId="77777777" w:rsidTr="006E6F78">
        <w:trPr>
          <w:gridAfter w:val="1"/>
          <w:wAfter w:w="752" w:type="dxa"/>
          <w:trHeight w:hRule="exact" w:val="400"/>
        </w:trPr>
        <w:tc>
          <w:tcPr>
            <w:tcW w:w="4576" w:type="dxa"/>
            <w:tcBorders>
              <w:top w:val="single" w:sz="4" w:space="0" w:color="000000"/>
              <w:left w:val="single" w:sz="4" w:space="0" w:color="000000"/>
              <w:bottom w:val="single" w:sz="4" w:space="0" w:color="000000"/>
            </w:tcBorders>
            <w:shd w:val="clear" w:color="auto" w:fill="FFFFFF"/>
          </w:tcPr>
          <w:p w14:paraId="3A157B35" w14:textId="77777777" w:rsidR="00B76660" w:rsidRPr="005A3A56" w:rsidRDefault="00B76660" w:rsidP="00B76660">
            <w:pPr>
              <w:shd w:val="clear" w:color="auto" w:fill="FFFFFF"/>
              <w:snapToGrid w:val="0"/>
              <w:spacing w:line="197" w:lineRule="exact"/>
              <w:ind w:right="96"/>
              <w:rPr>
                <w:b/>
                <w:bCs/>
                <w:i/>
                <w:sz w:val="20"/>
                <w:szCs w:val="20"/>
              </w:rPr>
            </w:pPr>
            <w:r w:rsidRPr="005A3A56">
              <w:rPr>
                <w:b/>
                <w:bCs/>
                <w:i/>
                <w:sz w:val="20"/>
                <w:szCs w:val="20"/>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5246ABB"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11F76E7"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F215621" w14:textId="77777777" w:rsidR="00B76660" w:rsidRPr="005A3A56" w:rsidRDefault="00B76660" w:rsidP="00B76660">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CF22480" w14:textId="32411BFF" w:rsidR="00B76660" w:rsidRPr="005A3A56" w:rsidRDefault="00B76660" w:rsidP="00B76660">
            <w:pPr>
              <w:shd w:val="clear" w:color="auto" w:fill="FFFFFF"/>
              <w:snapToGrid w:val="0"/>
              <w:rPr>
                <w:b/>
                <w:bCs/>
                <w:i/>
                <w:sz w:val="20"/>
                <w:szCs w:val="20"/>
              </w:rPr>
            </w:pPr>
            <w:r w:rsidRPr="005A3A56">
              <w:rPr>
                <w:b/>
                <w:bCs/>
                <w:i/>
                <w:sz w:val="20"/>
                <w:szCs w:val="20"/>
              </w:rPr>
              <w:t>0</w:t>
            </w:r>
            <w:r w:rsidR="006E6F78">
              <w:rPr>
                <w:b/>
                <w:bCs/>
                <w:i/>
                <w:sz w:val="20"/>
                <w:szCs w:val="20"/>
              </w:rPr>
              <w:t>00</w:t>
            </w:r>
            <w:r w:rsidRPr="005A3A56">
              <w:rPr>
                <w:b/>
                <w:bCs/>
                <w:i/>
                <w:sz w:val="20"/>
                <w:szCs w:val="20"/>
              </w:rPr>
              <w:t xml:space="preserve"> 0</w:t>
            </w:r>
            <w:r w:rsidR="006E6F78">
              <w:rPr>
                <w:b/>
                <w:bCs/>
                <w:i/>
                <w:sz w:val="20"/>
                <w:szCs w:val="20"/>
              </w:rPr>
              <w:t>0</w:t>
            </w:r>
            <w:r w:rsidRPr="005A3A56">
              <w:rPr>
                <w:b/>
                <w:bCs/>
                <w:i/>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206F2DBA" w14:textId="77777777" w:rsidR="00B76660" w:rsidRPr="005A3A56" w:rsidRDefault="00B76660" w:rsidP="00B76660">
            <w:pPr>
              <w:shd w:val="clear" w:color="auto" w:fill="FFFFFF"/>
              <w:snapToGrid w:val="0"/>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39E959" w14:textId="434B55FC" w:rsidR="00B76660" w:rsidRPr="005A3A56" w:rsidRDefault="00B76660" w:rsidP="00B76660">
            <w:pPr>
              <w:shd w:val="clear" w:color="auto" w:fill="FFFFFF"/>
              <w:snapToGrid w:val="0"/>
              <w:jc w:val="center"/>
              <w:rPr>
                <w:b/>
                <w:bCs/>
                <w:i/>
                <w:sz w:val="20"/>
                <w:szCs w:val="20"/>
              </w:rPr>
            </w:pPr>
            <w:r w:rsidRPr="005A3A56">
              <w:rPr>
                <w:b/>
                <w:bCs/>
                <w:i/>
                <w:sz w:val="20"/>
                <w:szCs w:val="20"/>
              </w:rPr>
              <w:t>16,</w:t>
            </w:r>
            <w:r w:rsidR="006E6F78">
              <w:rPr>
                <w:b/>
                <w:bCs/>
                <w:i/>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B9DEB0" w14:textId="510BA9FD" w:rsidR="00B76660" w:rsidRPr="005A3A56" w:rsidRDefault="00B76660" w:rsidP="00B76660">
            <w:pPr>
              <w:shd w:val="clear" w:color="auto" w:fill="FFFFFF"/>
              <w:snapToGrid w:val="0"/>
              <w:jc w:val="center"/>
              <w:rPr>
                <w:b/>
                <w:bCs/>
                <w:i/>
                <w:sz w:val="20"/>
                <w:szCs w:val="20"/>
              </w:rPr>
            </w:pPr>
            <w:r>
              <w:rPr>
                <w:b/>
                <w:bCs/>
                <w:i/>
                <w:sz w:val="20"/>
                <w:szCs w:val="20"/>
              </w:rPr>
              <w:t>16</w:t>
            </w:r>
            <w:r w:rsidR="006E6F78">
              <w:rPr>
                <w:b/>
                <w:bCs/>
                <w:i/>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A0DA3C"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B76660" w:rsidRPr="005A3A56" w14:paraId="59E098A2" w14:textId="77777777" w:rsidTr="006E6F78">
        <w:trPr>
          <w:gridAfter w:val="1"/>
          <w:wAfter w:w="752" w:type="dxa"/>
          <w:trHeight w:hRule="exact" w:val="389"/>
        </w:trPr>
        <w:tc>
          <w:tcPr>
            <w:tcW w:w="4576" w:type="dxa"/>
            <w:tcBorders>
              <w:top w:val="single" w:sz="4" w:space="0" w:color="000000"/>
              <w:left w:val="single" w:sz="4" w:space="0" w:color="000000"/>
              <w:bottom w:val="single" w:sz="4" w:space="0" w:color="000000"/>
            </w:tcBorders>
            <w:shd w:val="clear" w:color="auto" w:fill="FFFFFF"/>
          </w:tcPr>
          <w:p w14:paraId="7A788F35" w14:textId="77777777" w:rsidR="00B76660" w:rsidRPr="005A3A56" w:rsidRDefault="00B76660" w:rsidP="00B76660">
            <w:pPr>
              <w:shd w:val="clear" w:color="auto" w:fill="FFFFFF"/>
              <w:snapToGrid w:val="0"/>
              <w:spacing w:line="197" w:lineRule="exact"/>
              <w:ind w:right="96"/>
              <w:rPr>
                <w:bCs/>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E1AE37B"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895D001"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659ACF9"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94DBAE7" w14:textId="64C6FD34" w:rsidR="00B76660" w:rsidRPr="005A3A56" w:rsidRDefault="00B76660" w:rsidP="00B76660">
            <w:pPr>
              <w:shd w:val="clear" w:color="auto" w:fill="FFFFFF"/>
              <w:snapToGrid w:val="0"/>
              <w:rPr>
                <w:bCs/>
                <w:sz w:val="20"/>
                <w:szCs w:val="20"/>
              </w:rPr>
            </w:pPr>
            <w:r w:rsidRPr="005A3A56">
              <w:rPr>
                <w:bCs/>
                <w:sz w:val="20"/>
                <w:szCs w:val="20"/>
              </w:rPr>
              <w:t>0</w:t>
            </w:r>
            <w:r w:rsidR="006E6F78">
              <w:rPr>
                <w:bCs/>
                <w:sz w:val="20"/>
                <w:szCs w:val="20"/>
              </w:rPr>
              <w:t>0</w:t>
            </w:r>
            <w:r w:rsidRPr="005A3A56">
              <w:rPr>
                <w:bCs/>
                <w:sz w:val="20"/>
                <w:szCs w:val="20"/>
              </w:rPr>
              <w:t xml:space="preserve"> 0 0</w:t>
            </w:r>
            <w:r w:rsidR="006E6F78">
              <w:rPr>
                <w:bCs/>
                <w:sz w:val="20"/>
                <w:szCs w:val="20"/>
              </w:rPr>
              <w:t>0</w:t>
            </w:r>
            <w:r w:rsidRPr="005A3A56">
              <w:rPr>
                <w:bCs/>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4607FFB7" w14:textId="77777777" w:rsidR="00B76660" w:rsidRPr="005A3A56" w:rsidRDefault="00B76660" w:rsidP="00B76660">
            <w:pPr>
              <w:shd w:val="clear" w:color="auto" w:fill="FFFFFF"/>
              <w:snapToGrid w:val="0"/>
              <w:jc w:val="center"/>
              <w:rPr>
                <w:bCs/>
                <w:sz w:val="20"/>
                <w:szCs w:val="20"/>
              </w:rPr>
            </w:pPr>
            <w:r w:rsidRPr="005A3A56">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E9FA7B" w14:textId="5D47BF17"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3B02D9" w14:textId="12635A0B"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4E90137"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7526BBE7"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184C7025" w14:textId="77777777" w:rsidR="00B76660" w:rsidRPr="005A3A56" w:rsidRDefault="00B76660" w:rsidP="00B76660">
            <w:pPr>
              <w:shd w:val="clear" w:color="auto" w:fill="FFFFFF"/>
              <w:snapToGrid w:val="0"/>
              <w:spacing w:line="197" w:lineRule="exact"/>
              <w:ind w:right="96"/>
              <w:rPr>
                <w:bCs/>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777077E"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C6754A0"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3264E85"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F9F40B2" w14:textId="5F8C9DF2" w:rsidR="00B76660" w:rsidRPr="005A3A56" w:rsidRDefault="00B76660" w:rsidP="00B76660">
            <w:pPr>
              <w:shd w:val="clear" w:color="auto" w:fill="FFFFFF"/>
              <w:snapToGrid w:val="0"/>
              <w:rPr>
                <w:bCs/>
                <w:sz w:val="20"/>
                <w:szCs w:val="20"/>
              </w:rPr>
            </w:pPr>
            <w:r w:rsidRPr="005A3A56">
              <w:rPr>
                <w:bCs/>
                <w:sz w:val="20"/>
                <w:szCs w:val="20"/>
              </w:rPr>
              <w:t>0</w:t>
            </w:r>
            <w:r w:rsidR="006E6F78">
              <w:rPr>
                <w:bCs/>
                <w:sz w:val="20"/>
                <w:szCs w:val="20"/>
              </w:rPr>
              <w:t>0</w:t>
            </w:r>
            <w:r w:rsidRPr="005A3A56">
              <w:rPr>
                <w:bCs/>
                <w:sz w:val="20"/>
                <w:szCs w:val="20"/>
              </w:rPr>
              <w:t xml:space="preserve"> 0 0</w:t>
            </w:r>
            <w:r w:rsidR="006E6F78">
              <w:rPr>
                <w:bCs/>
                <w:sz w:val="20"/>
                <w:szCs w:val="20"/>
              </w:rPr>
              <w:t>0</w:t>
            </w:r>
            <w:r w:rsidRPr="005A3A56">
              <w:rPr>
                <w:bCs/>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2B81DA96" w14:textId="77777777" w:rsidR="00B76660" w:rsidRPr="005A3A56" w:rsidRDefault="00B76660" w:rsidP="00B76660">
            <w:pPr>
              <w:shd w:val="clear" w:color="auto" w:fill="FFFFFF"/>
              <w:snapToGrid w:val="0"/>
              <w:jc w:val="center"/>
              <w:rPr>
                <w:bCs/>
                <w:sz w:val="20"/>
                <w:szCs w:val="20"/>
              </w:rPr>
            </w:pPr>
            <w:r w:rsidRPr="005A3A56">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AB71E1" w14:textId="03ED055E"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3C7FDB" w14:textId="3CBEA3EF"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F01DA76"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57930C6A" w14:textId="77777777" w:rsidTr="006E6F78">
        <w:trPr>
          <w:gridAfter w:val="1"/>
          <w:wAfter w:w="752" w:type="dxa"/>
          <w:trHeight w:hRule="exact" w:val="687"/>
        </w:trPr>
        <w:tc>
          <w:tcPr>
            <w:tcW w:w="4576" w:type="dxa"/>
            <w:tcBorders>
              <w:top w:val="single" w:sz="4" w:space="0" w:color="000000"/>
              <w:left w:val="single" w:sz="4" w:space="0" w:color="000000"/>
              <w:bottom w:val="single" w:sz="4" w:space="0" w:color="000000"/>
            </w:tcBorders>
            <w:shd w:val="clear" w:color="auto" w:fill="FFFFFF"/>
          </w:tcPr>
          <w:p w14:paraId="6A03815B" w14:textId="77777777" w:rsidR="00B76660" w:rsidRPr="005A3A56" w:rsidRDefault="00B76660" w:rsidP="00B76660">
            <w:pPr>
              <w:shd w:val="clear" w:color="auto" w:fill="FFFFFF"/>
              <w:snapToGrid w:val="0"/>
              <w:spacing w:line="197" w:lineRule="exact"/>
              <w:ind w:right="96"/>
              <w:rPr>
                <w:b/>
                <w:bCs/>
                <w:i/>
                <w:color w:val="000000"/>
                <w:spacing w:val="-4"/>
                <w:sz w:val="20"/>
                <w:szCs w:val="20"/>
              </w:rPr>
            </w:pPr>
            <w:r w:rsidRPr="005A3A56">
              <w:rPr>
                <w:b/>
                <w:bCs/>
                <w:i/>
                <w:color w:val="000000"/>
                <w:spacing w:val="-4"/>
                <w:sz w:val="20"/>
                <w:szCs w:val="20"/>
              </w:rPr>
              <w:t>Участие в организации деятельности по сбору (в том числе раздельному сбору</w:t>
            </w:r>
            <w:proofErr w:type="gramStart"/>
            <w:r w:rsidRPr="005A3A56">
              <w:rPr>
                <w:b/>
                <w:bCs/>
                <w:i/>
                <w:color w:val="000000"/>
                <w:spacing w:val="-4"/>
                <w:sz w:val="20"/>
                <w:szCs w:val="20"/>
              </w:rPr>
              <w:t>)и</w:t>
            </w:r>
            <w:proofErr w:type="gramEnd"/>
            <w:r w:rsidRPr="005A3A56">
              <w:rPr>
                <w:b/>
                <w:bCs/>
                <w:i/>
                <w:color w:val="000000"/>
                <w:spacing w:val="-4"/>
                <w:sz w:val="20"/>
                <w:szCs w:val="20"/>
              </w:rPr>
              <w:t xml:space="preserve"> транспортирования твердых коммунальных отходов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3866464"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5C60C1E"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9CBD927" w14:textId="77777777" w:rsidR="00B76660" w:rsidRPr="005A3A56" w:rsidRDefault="00B76660" w:rsidP="00B76660">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C56898E" w14:textId="599041C3" w:rsidR="00B76660" w:rsidRPr="005A3A56" w:rsidRDefault="00B76660" w:rsidP="00B76660">
            <w:pPr>
              <w:shd w:val="clear" w:color="auto" w:fill="FFFFFF"/>
              <w:snapToGrid w:val="0"/>
              <w:jc w:val="center"/>
              <w:rPr>
                <w:b/>
                <w:bCs/>
                <w:i/>
                <w:sz w:val="20"/>
                <w:szCs w:val="20"/>
              </w:rPr>
            </w:pPr>
            <w:r w:rsidRPr="005A3A56">
              <w:rPr>
                <w:b/>
                <w:bCs/>
                <w:i/>
                <w:sz w:val="20"/>
                <w:szCs w:val="20"/>
              </w:rPr>
              <w:t>0</w:t>
            </w:r>
            <w:r>
              <w:rPr>
                <w:b/>
                <w:bCs/>
                <w:i/>
                <w:sz w:val="20"/>
                <w:szCs w:val="20"/>
              </w:rPr>
              <w:t>0</w:t>
            </w:r>
            <w:r w:rsidRPr="005A3A56">
              <w:rPr>
                <w:b/>
                <w:bCs/>
                <w:i/>
                <w:sz w:val="20"/>
                <w:szCs w:val="20"/>
              </w:rPr>
              <w:t xml:space="preserve"> 0 0</w:t>
            </w:r>
            <w:r>
              <w:rPr>
                <w:b/>
                <w:bCs/>
                <w:i/>
                <w:sz w:val="20"/>
                <w:szCs w:val="20"/>
              </w:rPr>
              <w:t>0</w:t>
            </w:r>
            <w:r w:rsidRPr="005A3A56">
              <w:rPr>
                <w:b/>
                <w:bCs/>
                <w:i/>
                <w:sz w:val="20"/>
                <w:szCs w:val="20"/>
              </w:rPr>
              <w:t xml:space="preserve"> 46005</w:t>
            </w:r>
          </w:p>
        </w:tc>
        <w:tc>
          <w:tcPr>
            <w:tcW w:w="709" w:type="dxa"/>
            <w:tcBorders>
              <w:top w:val="single" w:sz="4" w:space="0" w:color="000000"/>
              <w:left w:val="single" w:sz="4" w:space="0" w:color="000000"/>
              <w:bottom w:val="single" w:sz="4" w:space="0" w:color="000000"/>
            </w:tcBorders>
            <w:shd w:val="clear" w:color="auto" w:fill="FFFFFF"/>
          </w:tcPr>
          <w:p w14:paraId="0EE7E501" w14:textId="77777777" w:rsidR="00B76660" w:rsidRPr="005A3A56" w:rsidRDefault="00B76660" w:rsidP="00B76660">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4917B9" w14:textId="3F3AE947" w:rsidR="00B76660" w:rsidRPr="005A3A56" w:rsidRDefault="00B76660" w:rsidP="00B76660">
            <w:pPr>
              <w:shd w:val="clear" w:color="auto" w:fill="FFFFFF"/>
              <w:snapToGrid w:val="0"/>
              <w:jc w:val="center"/>
              <w:rPr>
                <w:b/>
                <w:bCs/>
                <w:i/>
                <w:sz w:val="20"/>
                <w:szCs w:val="20"/>
              </w:rPr>
            </w:pPr>
            <w:r w:rsidRPr="005A3A56">
              <w:rPr>
                <w:b/>
                <w:bCs/>
                <w:i/>
                <w:sz w:val="20"/>
                <w:szCs w:val="20"/>
              </w:rPr>
              <w:t>16,</w:t>
            </w:r>
            <w:r w:rsidR="006E6F78">
              <w:rPr>
                <w:b/>
                <w:bCs/>
                <w:i/>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201589" w14:textId="6B13E06A" w:rsidR="00B76660" w:rsidRPr="005A3A56" w:rsidRDefault="00B76660" w:rsidP="00B76660">
            <w:pPr>
              <w:shd w:val="clear" w:color="auto" w:fill="FFFFFF"/>
              <w:snapToGrid w:val="0"/>
              <w:jc w:val="center"/>
              <w:rPr>
                <w:b/>
                <w:bCs/>
                <w:i/>
                <w:sz w:val="20"/>
                <w:szCs w:val="20"/>
              </w:rPr>
            </w:pPr>
            <w:r>
              <w:rPr>
                <w:b/>
                <w:bCs/>
                <w:i/>
                <w:sz w:val="20"/>
                <w:szCs w:val="20"/>
              </w:rPr>
              <w:t>16,</w:t>
            </w:r>
            <w:r w:rsidR="006E6F78">
              <w:rPr>
                <w:b/>
                <w:bCs/>
                <w:i/>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5E6F007"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B76660" w:rsidRPr="005A3A56" w14:paraId="36A7CDB2" w14:textId="77777777" w:rsidTr="006E6F78">
        <w:trPr>
          <w:gridAfter w:val="1"/>
          <w:wAfter w:w="752" w:type="dxa"/>
          <w:trHeight w:hRule="exact" w:val="399"/>
        </w:trPr>
        <w:tc>
          <w:tcPr>
            <w:tcW w:w="4576" w:type="dxa"/>
            <w:tcBorders>
              <w:top w:val="single" w:sz="4" w:space="0" w:color="000000"/>
              <w:left w:val="single" w:sz="4" w:space="0" w:color="000000"/>
              <w:bottom w:val="single" w:sz="4" w:space="0" w:color="000000"/>
            </w:tcBorders>
            <w:shd w:val="clear" w:color="auto" w:fill="FFFFFF"/>
          </w:tcPr>
          <w:p w14:paraId="3F503079" w14:textId="77777777" w:rsidR="00B76660" w:rsidRPr="005A3A56" w:rsidRDefault="00B76660" w:rsidP="00B76660">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60765D"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9A9908C"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91B1EA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7072FA2D" w14:textId="59E59D51" w:rsidR="00B76660" w:rsidRPr="005A3A56" w:rsidRDefault="00B76660" w:rsidP="00B76660">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709" w:type="dxa"/>
            <w:tcBorders>
              <w:top w:val="single" w:sz="4" w:space="0" w:color="000000"/>
              <w:left w:val="single" w:sz="4" w:space="0" w:color="000000"/>
              <w:bottom w:val="single" w:sz="4" w:space="0" w:color="000000"/>
            </w:tcBorders>
            <w:shd w:val="clear" w:color="auto" w:fill="FFFFFF"/>
          </w:tcPr>
          <w:p w14:paraId="05F47B93" w14:textId="77777777" w:rsidR="00B76660" w:rsidRPr="005A3A56" w:rsidRDefault="00B76660" w:rsidP="00B76660">
            <w:pPr>
              <w:shd w:val="clear" w:color="auto" w:fill="FFFFFF"/>
              <w:snapToGrid w:val="0"/>
              <w:jc w:val="center"/>
              <w:rPr>
                <w:bCs/>
                <w:sz w:val="20"/>
                <w:szCs w:val="20"/>
              </w:rPr>
            </w:pPr>
            <w:r w:rsidRPr="005A3A56">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35672F" w14:textId="25C6BB81"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C43312" w14:textId="1EA84366"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7E7E779"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31BF4662" w14:textId="77777777" w:rsidTr="006E6F78">
        <w:trPr>
          <w:gridAfter w:val="1"/>
          <w:wAfter w:w="752" w:type="dxa"/>
          <w:trHeight w:hRule="exact" w:val="419"/>
        </w:trPr>
        <w:tc>
          <w:tcPr>
            <w:tcW w:w="4576" w:type="dxa"/>
            <w:tcBorders>
              <w:top w:val="single" w:sz="4" w:space="0" w:color="000000"/>
              <w:left w:val="single" w:sz="4" w:space="0" w:color="000000"/>
              <w:bottom w:val="single" w:sz="4" w:space="0" w:color="000000"/>
            </w:tcBorders>
            <w:shd w:val="clear" w:color="auto" w:fill="FFFFFF"/>
          </w:tcPr>
          <w:p w14:paraId="5E8AFD1B" w14:textId="77777777" w:rsidR="00B76660" w:rsidRPr="005A3A56" w:rsidRDefault="00B76660" w:rsidP="00B76660">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51CCDAD"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D0B29A9"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049FAA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3120E235" w14:textId="7882A9E9" w:rsidR="00B76660" w:rsidRPr="005A3A56" w:rsidRDefault="00B76660" w:rsidP="00B76660">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46005</w:t>
            </w:r>
          </w:p>
        </w:tc>
        <w:tc>
          <w:tcPr>
            <w:tcW w:w="709" w:type="dxa"/>
            <w:tcBorders>
              <w:top w:val="single" w:sz="4" w:space="0" w:color="000000"/>
              <w:left w:val="single" w:sz="4" w:space="0" w:color="000000"/>
              <w:bottom w:val="single" w:sz="4" w:space="0" w:color="000000"/>
            </w:tcBorders>
            <w:shd w:val="clear" w:color="auto" w:fill="FFFFFF"/>
          </w:tcPr>
          <w:p w14:paraId="5592DE6D" w14:textId="77777777" w:rsidR="00B76660" w:rsidRPr="005A3A56" w:rsidRDefault="00B76660" w:rsidP="00B76660">
            <w:pPr>
              <w:shd w:val="clear" w:color="auto" w:fill="FFFFFF"/>
              <w:snapToGrid w:val="0"/>
              <w:jc w:val="center"/>
              <w:rPr>
                <w:bCs/>
                <w:sz w:val="20"/>
                <w:szCs w:val="20"/>
              </w:rPr>
            </w:pPr>
            <w:r w:rsidRPr="005A3A56">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6BD549" w14:textId="0B115F92"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9E23B9F" w14:textId="04BC0B94"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715FE08"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47328F9D" w14:textId="77777777" w:rsidTr="006E6F78">
        <w:trPr>
          <w:gridAfter w:val="1"/>
          <w:wAfter w:w="752" w:type="dxa"/>
          <w:trHeight w:hRule="exact" w:val="319"/>
        </w:trPr>
        <w:tc>
          <w:tcPr>
            <w:tcW w:w="4576" w:type="dxa"/>
            <w:tcBorders>
              <w:top w:val="single" w:sz="4" w:space="0" w:color="000000"/>
              <w:left w:val="single" w:sz="4" w:space="0" w:color="000000"/>
              <w:bottom w:val="single" w:sz="4" w:space="0" w:color="000000"/>
            </w:tcBorders>
            <w:shd w:val="clear" w:color="auto" w:fill="FFFFFF"/>
          </w:tcPr>
          <w:p w14:paraId="6C2FA795" w14:textId="77777777" w:rsidR="00B76660" w:rsidRPr="005A3A56" w:rsidRDefault="00B76660" w:rsidP="00B76660">
            <w:pPr>
              <w:shd w:val="clear" w:color="auto" w:fill="FFFFFF"/>
              <w:snapToGrid w:val="0"/>
              <w:spacing w:line="197" w:lineRule="exact"/>
              <w:ind w:right="96"/>
              <w:rPr>
                <w:b/>
                <w:bCs/>
                <w:i/>
                <w:color w:val="000000"/>
                <w:spacing w:val="-4"/>
                <w:sz w:val="20"/>
                <w:szCs w:val="20"/>
              </w:rPr>
            </w:pPr>
            <w:r w:rsidRPr="005A3A56">
              <w:rPr>
                <w:b/>
                <w:bCs/>
                <w:i/>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B3CE46E"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143FFA"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25E748F1" w14:textId="77777777" w:rsidR="00B76660" w:rsidRPr="005A3A56" w:rsidRDefault="00B76660" w:rsidP="00B76660">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4E60757" w14:textId="77777777" w:rsidR="00B76660" w:rsidRPr="005A3A56" w:rsidRDefault="00B76660" w:rsidP="00B76660">
            <w:pPr>
              <w:shd w:val="clear" w:color="auto" w:fill="FFFFFF"/>
              <w:snapToGrid w:val="0"/>
              <w:jc w:val="center"/>
              <w:rPr>
                <w:b/>
                <w:bCs/>
                <w:i/>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77B45A83" w14:textId="77777777" w:rsidR="00B76660" w:rsidRPr="005A3A56" w:rsidRDefault="00B76660" w:rsidP="00B76660">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D013F7C" w14:textId="67E1F022" w:rsidR="00B76660" w:rsidRPr="005A3A56" w:rsidRDefault="006E6F78" w:rsidP="00B76660">
            <w:pPr>
              <w:shd w:val="clear" w:color="auto" w:fill="FFFFFF"/>
              <w:snapToGrid w:val="0"/>
              <w:jc w:val="center"/>
              <w:rPr>
                <w:b/>
                <w:bCs/>
                <w:i/>
                <w:sz w:val="20"/>
                <w:szCs w:val="20"/>
              </w:rPr>
            </w:pPr>
            <w:r>
              <w:rPr>
                <w:b/>
                <w:bCs/>
                <w:i/>
                <w:sz w:val="20"/>
                <w:szCs w:val="20"/>
              </w:rPr>
              <w:t>920,6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3ED6778" w14:textId="0F1B5500" w:rsidR="00B76660" w:rsidRPr="005A3A56" w:rsidRDefault="006E6F78" w:rsidP="00B76660">
            <w:pPr>
              <w:shd w:val="clear" w:color="auto" w:fill="FFFFFF"/>
              <w:snapToGrid w:val="0"/>
              <w:jc w:val="center"/>
              <w:rPr>
                <w:b/>
                <w:bCs/>
                <w:i/>
                <w:sz w:val="20"/>
                <w:szCs w:val="20"/>
              </w:rPr>
            </w:pPr>
            <w:r>
              <w:rPr>
                <w:b/>
                <w:bCs/>
                <w:i/>
                <w:sz w:val="20"/>
                <w:szCs w:val="20"/>
              </w:rPr>
              <w:t>920,6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5A71DE5"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6E6F78" w:rsidRPr="005A3A56" w14:paraId="2DA76E0F" w14:textId="77777777" w:rsidTr="006E6F78">
        <w:trPr>
          <w:gridAfter w:val="1"/>
          <w:wAfter w:w="752" w:type="dxa"/>
          <w:trHeight w:hRule="exact" w:val="281"/>
        </w:trPr>
        <w:tc>
          <w:tcPr>
            <w:tcW w:w="4576" w:type="dxa"/>
            <w:tcBorders>
              <w:top w:val="single" w:sz="4" w:space="0" w:color="000000"/>
              <w:left w:val="single" w:sz="4" w:space="0" w:color="000000"/>
              <w:bottom w:val="single" w:sz="4" w:space="0" w:color="000000"/>
            </w:tcBorders>
            <w:shd w:val="clear" w:color="auto" w:fill="FFFFFF"/>
          </w:tcPr>
          <w:p w14:paraId="79BC676D" w14:textId="77777777" w:rsidR="006E6F78" w:rsidRPr="005A3A56" w:rsidRDefault="006E6F78" w:rsidP="006E6F78">
            <w:pPr>
              <w:shd w:val="clear" w:color="auto" w:fill="FFFFFF"/>
              <w:snapToGrid w:val="0"/>
              <w:spacing w:line="197" w:lineRule="exact"/>
              <w:ind w:right="96"/>
              <w:rPr>
                <w:b/>
                <w:bCs/>
                <w:color w:val="000000"/>
                <w:spacing w:val="-4"/>
                <w:sz w:val="20"/>
                <w:szCs w:val="20"/>
              </w:rPr>
            </w:pPr>
            <w:r w:rsidRPr="005A3A56">
              <w:rPr>
                <w:b/>
                <w:bCs/>
                <w:color w:val="000000"/>
                <w:spacing w:val="-4"/>
                <w:sz w:val="20"/>
                <w:szCs w:val="20"/>
              </w:rPr>
              <w:t>Культура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BD8C84B" w14:textId="77777777" w:rsidR="006E6F78" w:rsidRPr="005A3A56" w:rsidRDefault="006E6F78" w:rsidP="006E6F78">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688BD49" w14:textId="77777777" w:rsidR="006E6F78" w:rsidRPr="005A3A56" w:rsidRDefault="006E6F78" w:rsidP="006E6F78">
            <w:pPr>
              <w:shd w:val="clear" w:color="auto" w:fill="FFFFFF"/>
              <w:snapToGrid w:val="0"/>
              <w:ind w:left="19"/>
              <w:rPr>
                <w:b/>
                <w:bCs/>
                <w:color w:val="000000"/>
                <w:sz w:val="20"/>
                <w:szCs w:val="20"/>
              </w:rPr>
            </w:pPr>
            <w:r w:rsidRPr="005A3A56">
              <w:rPr>
                <w:b/>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56D283C4" w14:textId="77777777" w:rsidR="006E6F78" w:rsidRPr="005A3A56" w:rsidRDefault="006E6F78" w:rsidP="006E6F78">
            <w:pPr>
              <w:shd w:val="clear" w:color="auto" w:fill="FFFFFF"/>
              <w:snapToGrid w:val="0"/>
              <w:ind w:left="58"/>
              <w:rPr>
                <w:b/>
                <w:bCs/>
                <w:color w:val="000000"/>
                <w:sz w:val="20"/>
                <w:szCs w:val="20"/>
              </w:rPr>
            </w:pPr>
            <w:r w:rsidRPr="005A3A56">
              <w:rPr>
                <w:b/>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515E5C5" w14:textId="77777777" w:rsidR="006E6F78" w:rsidRPr="005A3A56" w:rsidRDefault="006E6F78" w:rsidP="006E6F78">
            <w:pPr>
              <w:shd w:val="clear" w:color="auto" w:fill="FFFFFF"/>
              <w:snapToGrid w:val="0"/>
              <w:jc w:val="center"/>
              <w:rPr>
                <w:b/>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41CA22B" w14:textId="77777777" w:rsidR="006E6F78" w:rsidRPr="005A3A56" w:rsidRDefault="006E6F78" w:rsidP="006E6F78">
            <w:pPr>
              <w:shd w:val="clear" w:color="auto" w:fill="FFFFFF"/>
              <w:snapToGrid w:val="0"/>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85F8CE" w14:textId="54EB6BDA" w:rsidR="006E6F78" w:rsidRPr="005A3A56" w:rsidRDefault="006E6F78" w:rsidP="006E6F78">
            <w:pPr>
              <w:shd w:val="clear" w:color="auto" w:fill="FFFFFF"/>
              <w:snapToGrid w:val="0"/>
              <w:jc w:val="center"/>
              <w:rPr>
                <w:b/>
                <w:bCs/>
                <w:sz w:val="20"/>
                <w:szCs w:val="20"/>
              </w:rPr>
            </w:pPr>
            <w:r>
              <w:rPr>
                <w:b/>
                <w:bCs/>
                <w:i/>
                <w:sz w:val="20"/>
                <w:szCs w:val="20"/>
              </w:rPr>
              <w:t>920,6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3A6BE9F" w14:textId="0DD4EBCE" w:rsidR="006E6F78" w:rsidRPr="005A3A56" w:rsidRDefault="006E6F78" w:rsidP="006E6F78">
            <w:pPr>
              <w:shd w:val="clear" w:color="auto" w:fill="FFFFFF"/>
              <w:snapToGrid w:val="0"/>
              <w:jc w:val="center"/>
              <w:rPr>
                <w:b/>
                <w:bCs/>
                <w:sz w:val="20"/>
                <w:szCs w:val="20"/>
              </w:rPr>
            </w:pPr>
            <w:r>
              <w:rPr>
                <w:b/>
                <w:bCs/>
                <w:i/>
                <w:sz w:val="20"/>
                <w:szCs w:val="20"/>
              </w:rPr>
              <w:t>920,6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EEB8DAF" w14:textId="77777777" w:rsidR="006E6F78" w:rsidRPr="005A3A56" w:rsidRDefault="006E6F78" w:rsidP="006E6F78">
            <w:pPr>
              <w:shd w:val="clear" w:color="auto" w:fill="FFFFFF"/>
              <w:snapToGrid w:val="0"/>
              <w:jc w:val="center"/>
              <w:rPr>
                <w:b/>
                <w:bCs/>
                <w:sz w:val="20"/>
                <w:szCs w:val="20"/>
              </w:rPr>
            </w:pPr>
            <w:r>
              <w:rPr>
                <w:b/>
                <w:bCs/>
                <w:sz w:val="20"/>
                <w:szCs w:val="20"/>
              </w:rPr>
              <w:t>100</w:t>
            </w:r>
          </w:p>
        </w:tc>
      </w:tr>
      <w:tr w:rsidR="006E6F78" w:rsidRPr="005A3A56" w14:paraId="4CE0DBFF" w14:textId="77777777" w:rsidTr="006E6F78">
        <w:trPr>
          <w:gridAfter w:val="1"/>
          <w:wAfter w:w="752" w:type="dxa"/>
          <w:trHeight w:hRule="exact" w:val="1288"/>
        </w:trPr>
        <w:tc>
          <w:tcPr>
            <w:tcW w:w="4576" w:type="dxa"/>
            <w:tcBorders>
              <w:top w:val="single" w:sz="4" w:space="0" w:color="000000"/>
              <w:left w:val="single" w:sz="4" w:space="0" w:color="000000"/>
              <w:bottom w:val="single" w:sz="4" w:space="0" w:color="000000"/>
            </w:tcBorders>
            <w:shd w:val="clear" w:color="auto" w:fill="FFFFFF"/>
          </w:tcPr>
          <w:p w14:paraId="0B35F61E" w14:textId="77777777" w:rsidR="006E6F78" w:rsidRDefault="006E6F78" w:rsidP="006E6F78">
            <w:pPr>
              <w:shd w:val="clear" w:color="auto" w:fill="FFFFFF"/>
              <w:snapToGrid w:val="0"/>
              <w:spacing w:line="197" w:lineRule="exact"/>
              <w:ind w:right="96"/>
              <w:rPr>
                <w:b/>
                <w:bCs/>
                <w:i/>
                <w:color w:val="000000"/>
                <w:spacing w:val="-4"/>
                <w:sz w:val="20"/>
                <w:szCs w:val="20"/>
              </w:rPr>
            </w:pPr>
            <w:r w:rsidRPr="002F0873">
              <w:rPr>
                <w:b/>
                <w:bCs/>
                <w:i/>
                <w:color w:val="000000"/>
                <w:spacing w:val="-4"/>
                <w:sz w:val="20"/>
                <w:szCs w:val="20"/>
              </w:rPr>
              <w:lastRenderedPageBreak/>
              <w:t xml:space="preserve">Субсидии в целях </w:t>
            </w:r>
            <w:proofErr w:type="spellStart"/>
            <w:r w:rsidRPr="002F0873">
              <w:rPr>
                <w:b/>
                <w:bCs/>
                <w:i/>
                <w:color w:val="000000"/>
                <w:spacing w:val="-4"/>
                <w:sz w:val="20"/>
                <w:szCs w:val="20"/>
              </w:rPr>
              <w:t>софинансирования</w:t>
            </w:r>
            <w:proofErr w:type="spellEnd"/>
            <w:r w:rsidRPr="002F0873">
              <w:rPr>
                <w:b/>
                <w:bCs/>
                <w:i/>
                <w:color w:val="000000"/>
                <w:spacing w:val="-4"/>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w:t>
            </w:r>
          </w:p>
          <w:p w14:paraId="302F8702" w14:textId="77777777" w:rsidR="006E6F78" w:rsidRPr="005A3A56" w:rsidRDefault="006E6F78" w:rsidP="006E6F78">
            <w:pPr>
              <w:shd w:val="clear" w:color="auto" w:fill="FFFFFF"/>
              <w:snapToGrid w:val="0"/>
              <w:spacing w:line="197" w:lineRule="exact"/>
              <w:ind w:right="96"/>
              <w:rPr>
                <w:b/>
                <w:bCs/>
                <w:i/>
                <w:color w:val="000000"/>
                <w:spacing w:val="-4"/>
                <w:sz w:val="20"/>
                <w:szCs w:val="20"/>
              </w:rPr>
            </w:pPr>
            <w:r w:rsidRPr="002F0873">
              <w:rPr>
                <w:b/>
                <w:bCs/>
                <w:i/>
                <w:color w:val="000000"/>
                <w:spacing w:val="-4"/>
                <w:sz w:val="20"/>
                <w:szCs w:val="20"/>
              </w:rPr>
              <w:t>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A5B34B7" w14:textId="77777777" w:rsidR="006E6F78" w:rsidRPr="005A3A56" w:rsidRDefault="006E6F78" w:rsidP="006E6F78">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80213EB" w14:textId="77777777" w:rsidR="006E6F78" w:rsidRPr="005A3A56" w:rsidRDefault="006E6F78" w:rsidP="006E6F78">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52C2E421" w14:textId="77777777" w:rsidR="006E6F78" w:rsidRPr="005A3A56" w:rsidRDefault="006E6F78" w:rsidP="006E6F78">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9B6A3F3"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 xml:space="preserve">00 0 00 </w:t>
            </w:r>
            <w:r w:rsidRPr="005A3A56">
              <w:rPr>
                <w:b/>
                <w:bCs/>
                <w:i/>
                <w:sz w:val="20"/>
                <w:szCs w:val="20"/>
                <w:lang w:val="en-US"/>
              </w:rPr>
              <w:t>S</w:t>
            </w:r>
            <w:r w:rsidRPr="005A3A56">
              <w:rPr>
                <w:b/>
                <w:bCs/>
                <w:i/>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0EBC7294" w14:textId="77777777" w:rsidR="006E6F78" w:rsidRPr="005A3A56" w:rsidRDefault="006E6F78" w:rsidP="006E6F78">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844E50" w14:textId="207EFDA4" w:rsidR="006E6F78" w:rsidRPr="006E6F78" w:rsidRDefault="006E6F78" w:rsidP="006E6F78">
            <w:pPr>
              <w:shd w:val="clear" w:color="auto" w:fill="FFFFFF"/>
              <w:snapToGrid w:val="0"/>
              <w:jc w:val="center"/>
              <w:rPr>
                <w:b/>
                <w:i/>
                <w:sz w:val="20"/>
                <w:szCs w:val="20"/>
              </w:rPr>
            </w:pPr>
            <w:r w:rsidRPr="006E6F78">
              <w:rPr>
                <w:b/>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BD35E4" w14:textId="0BDD0A01" w:rsidR="006E6F78" w:rsidRPr="006E6F78" w:rsidRDefault="006E6F78" w:rsidP="006E6F78">
            <w:pPr>
              <w:shd w:val="clear" w:color="auto" w:fill="FFFFFF"/>
              <w:snapToGrid w:val="0"/>
              <w:jc w:val="center"/>
              <w:rPr>
                <w:b/>
                <w:i/>
                <w:sz w:val="20"/>
                <w:szCs w:val="20"/>
              </w:rPr>
            </w:pPr>
            <w:r w:rsidRPr="006E6F78">
              <w:rPr>
                <w:b/>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9C95C25"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100</w:t>
            </w:r>
          </w:p>
        </w:tc>
      </w:tr>
      <w:tr w:rsidR="00B76660" w:rsidRPr="005A3A56" w14:paraId="6BEF313E" w14:textId="77777777" w:rsidTr="006E6F78">
        <w:trPr>
          <w:gridAfter w:val="1"/>
          <w:wAfter w:w="752" w:type="dxa"/>
          <w:trHeight w:hRule="exact" w:val="512"/>
        </w:trPr>
        <w:tc>
          <w:tcPr>
            <w:tcW w:w="4576" w:type="dxa"/>
            <w:tcBorders>
              <w:top w:val="single" w:sz="4" w:space="0" w:color="000000"/>
              <w:left w:val="single" w:sz="4" w:space="0" w:color="000000"/>
              <w:bottom w:val="single" w:sz="4" w:space="0" w:color="000000"/>
            </w:tcBorders>
            <w:shd w:val="clear" w:color="auto" w:fill="FFFFFF"/>
          </w:tcPr>
          <w:p w14:paraId="69649655" w14:textId="77777777" w:rsidR="00B76660" w:rsidRPr="005A3A56" w:rsidRDefault="00B76660" w:rsidP="00B76660">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2E82CC5"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00A5F01"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18EB7040"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B3DF449" w14:textId="77777777" w:rsidR="00B76660" w:rsidRPr="005A3A56" w:rsidRDefault="00B76660" w:rsidP="00B76660">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32D14E5E" w14:textId="77777777" w:rsidR="00B76660" w:rsidRPr="005A3A56" w:rsidRDefault="00B76660" w:rsidP="00B76660">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B82851" w14:textId="1A8E16D9" w:rsidR="00B76660" w:rsidRPr="005A3A56" w:rsidRDefault="006E6F78" w:rsidP="00B76660">
            <w:pPr>
              <w:shd w:val="clear" w:color="auto" w:fill="FFFFFF"/>
              <w:snapToGrid w:val="0"/>
              <w:jc w:val="center"/>
              <w:rPr>
                <w:bCs/>
                <w:sz w:val="20"/>
                <w:szCs w:val="20"/>
              </w:rPr>
            </w:pPr>
            <w:r>
              <w:rPr>
                <w:bCs/>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EF7FCC" w14:textId="7A9F44CD" w:rsidR="00B76660" w:rsidRPr="005A3A56" w:rsidRDefault="006E6F78" w:rsidP="00B76660">
            <w:pPr>
              <w:shd w:val="clear" w:color="auto" w:fill="FFFFFF"/>
              <w:snapToGrid w:val="0"/>
              <w:jc w:val="center"/>
              <w:rPr>
                <w:bCs/>
                <w:sz w:val="20"/>
                <w:szCs w:val="20"/>
              </w:rPr>
            </w:pPr>
            <w:r>
              <w:rPr>
                <w:bCs/>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8067CD1" w14:textId="77777777" w:rsidR="00B76660" w:rsidRPr="005A3A56" w:rsidRDefault="00B76660" w:rsidP="00B76660">
            <w:pPr>
              <w:shd w:val="clear" w:color="auto" w:fill="FFFFFF"/>
              <w:snapToGrid w:val="0"/>
              <w:jc w:val="center"/>
              <w:rPr>
                <w:bCs/>
                <w:sz w:val="20"/>
                <w:szCs w:val="20"/>
              </w:rPr>
            </w:pPr>
            <w:r w:rsidRPr="005A3A56">
              <w:rPr>
                <w:bCs/>
                <w:sz w:val="20"/>
                <w:szCs w:val="20"/>
              </w:rPr>
              <w:t>100</w:t>
            </w:r>
          </w:p>
        </w:tc>
      </w:tr>
      <w:tr w:rsidR="006E6F78" w:rsidRPr="005A3A56" w14:paraId="0E86B06D"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52411720"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6210D5B"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D0A10A8"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662DEA80"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A8A18CE" w14:textId="77777777" w:rsidR="006E6F78" w:rsidRPr="005A3A56" w:rsidRDefault="006E6F78" w:rsidP="006E6F78">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6EE64451" w14:textId="77777777" w:rsidR="006E6F78" w:rsidRPr="005A3A56" w:rsidRDefault="006E6F78" w:rsidP="006E6F78">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D7BB15" w14:textId="40F4C555" w:rsidR="006E6F78" w:rsidRPr="005A3A56" w:rsidRDefault="006E6F78" w:rsidP="006E6F78">
            <w:pPr>
              <w:shd w:val="clear" w:color="auto" w:fill="FFFFFF"/>
              <w:snapToGrid w:val="0"/>
              <w:jc w:val="center"/>
              <w:rPr>
                <w:bCs/>
                <w:sz w:val="20"/>
                <w:szCs w:val="20"/>
              </w:rPr>
            </w:pPr>
            <w:r>
              <w:rPr>
                <w:bCs/>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30DE94" w14:textId="711B06B8" w:rsidR="006E6F78" w:rsidRPr="005A3A56" w:rsidRDefault="006E6F78" w:rsidP="006E6F78">
            <w:pPr>
              <w:shd w:val="clear" w:color="auto" w:fill="FFFFFF"/>
              <w:snapToGrid w:val="0"/>
              <w:jc w:val="center"/>
              <w:rPr>
                <w:bCs/>
                <w:sz w:val="20"/>
                <w:szCs w:val="20"/>
              </w:rPr>
            </w:pPr>
            <w:r>
              <w:rPr>
                <w:bCs/>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2D7DEAE" w14:textId="77777777" w:rsidR="006E6F78" w:rsidRPr="005A3A56" w:rsidRDefault="006E6F78" w:rsidP="006E6F78">
            <w:pPr>
              <w:shd w:val="clear" w:color="auto" w:fill="FFFFFF"/>
              <w:snapToGrid w:val="0"/>
              <w:jc w:val="center"/>
              <w:rPr>
                <w:bCs/>
                <w:sz w:val="20"/>
                <w:szCs w:val="20"/>
              </w:rPr>
            </w:pPr>
            <w:r w:rsidRPr="005A3A56">
              <w:rPr>
                <w:bCs/>
                <w:sz w:val="20"/>
                <w:szCs w:val="20"/>
              </w:rPr>
              <w:t>100</w:t>
            </w:r>
          </w:p>
        </w:tc>
      </w:tr>
      <w:tr w:rsidR="006E6F78" w:rsidRPr="005A3A56" w14:paraId="54B3BD39"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57316867" w14:textId="0875C40E" w:rsidR="006E6F78" w:rsidRPr="005A3A56" w:rsidRDefault="006E6F78" w:rsidP="006E6F78">
            <w:pPr>
              <w:shd w:val="clear" w:color="auto" w:fill="FFFFFF"/>
              <w:snapToGrid w:val="0"/>
              <w:spacing w:line="197" w:lineRule="exact"/>
              <w:ind w:right="96"/>
              <w:rPr>
                <w:bCs/>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D7F12E8" w14:textId="233D8830" w:rsidR="006E6F78" w:rsidRDefault="006E6F78" w:rsidP="006E6F78">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F051FCE" w14:textId="6D6A4E4A" w:rsidR="006E6F78" w:rsidRPr="005A3A56" w:rsidRDefault="006E6F78" w:rsidP="006E6F78">
            <w:pPr>
              <w:shd w:val="clear" w:color="auto" w:fill="FFFFFF"/>
              <w:snapToGrid w:val="0"/>
              <w:ind w:left="19"/>
              <w:rPr>
                <w:bCs/>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72A1ED49" w14:textId="224A6A2A" w:rsidR="006E6F78" w:rsidRPr="005A3A56" w:rsidRDefault="006E6F78" w:rsidP="006E6F78">
            <w:pPr>
              <w:shd w:val="clear" w:color="auto" w:fill="FFFFFF"/>
              <w:snapToGrid w:val="0"/>
              <w:ind w:left="58"/>
              <w:rPr>
                <w:bCs/>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919065A" w14:textId="1BD79BB6" w:rsidR="006E6F78" w:rsidRPr="005A3A56" w:rsidRDefault="006E6F78" w:rsidP="006E6F78">
            <w:pPr>
              <w:shd w:val="clear" w:color="auto" w:fill="FFFFFF"/>
              <w:snapToGrid w:val="0"/>
              <w:jc w:val="center"/>
              <w:rPr>
                <w:bCs/>
                <w:sz w:val="20"/>
                <w:szCs w:val="20"/>
              </w:rPr>
            </w:pPr>
            <w:r w:rsidRPr="005A3A56">
              <w:rPr>
                <w:b/>
                <w:bCs/>
                <w:i/>
                <w:sz w:val="20"/>
                <w:szCs w:val="20"/>
              </w:rPr>
              <w:t>01 0 04 440</w:t>
            </w:r>
            <w:r>
              <w:rPr>
                <w:b/>
                <w:bCs/>
                <w:i/>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601575D9" w14:textId="249B06B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56E6CA" w14:textId="397D4F6A" w:rsidR="006E6F78" w:rsidRDefault="006E6F78" w:rsidP="006E6F78">
            <w:pPr>
              <w:shd w:val="clear" w:color="auto" w:fill="FFFFFF"/>
              <w:snapToGrid w:val="0"/>
              <w:jc w:val="center"/>
              <w:rPr>
                <w:bCs/>
                <w:sz w:val="20"/>
                <w:szCs w:val="20"/>
              </w:rPr>
            </w:pPr>
            <w:r>
              <w:rPr>
                <w:b/>
                <w:bCs/>
                <w:i/>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E0AEDF" w14:textId="175C5520" w:rsidR="006E6F78" w:rsidRDefault="006E6F78" w:rsidP="006E6F78">
            <w:pPr>
              <w:shd w:val="clear" w:color="auto" w:fill="FFFFFF"/>
              <w:snapToGrid w:val="0"/>
              <w:jc w:val="center"/>
              <w:rPr>
                <w:bCs/>
                <w:sz w:val="20"/>
                <w:szCs w:val="20"/>
              </w:rPr>
            </w:pPr>
            <w:r>
              <w:rPr>
                <w:b/>
                <w:bCs/>
                <w:i/>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A17289" w14:textId="4C3A6844" w:rsidR="006E6F78" w:rsidRPr="005A3A56" w:rsidRDefault="006E6F78" w:rsidP="006E6F78">
            <w:pPr>
              <w:shd w:val="clear" w:color="auto" w:fill="FFFFFF"/>
              <w:snapToGrid w:val="0"/>
              <w:jc w:val="center"/>
              <w:rPr>
                <w:bCs/>
                <w:sz w:val="20"/>
                <w:szCs w:val="20"/>
              </w:rPr>
            </w:pPr>
            <w:r>
              <w:rPr>
                <w:b/>
                <w:bCs/>
                <w:i/>
                <w:sz w:val="20"/>
                <w:szCs w:val="20"/>
              </w:rPr>
              <w:t>100</w:t>
            </w:r>
          </w:p>
        </w:tc>
      </w:tr>
      <w:tr w:rsidR="006E6F78" w:rsidRPr="005A3A56" w14:paraId="5B1CCE84"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46C420A4" w14:textId="575CB84E"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D2517FB" w14:textId="0A9E71A2"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315E14F" w14:textId="77BEE904"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971678B" w14:textId="71FE495E"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E9E2326" w14:textId="4351925C" w:rsidR="006E6F78" w:rsidRPr="005A3A56" w:rsidRDefault="006E6F78" w:rsidP="006E6F78">
            <w:pPr>
              <w:shd w:val="clear" w:color="auto" w:fill="FFFFFF"/>
              <w:snapToGrid w:val="0"/>
              <w:jc w:val="center"/>
              <w:rPr>
                <w:bCs/>
                <w:sz w:val="20"/>
                <w:szCs w:val="20"/>
              </w:rPr>
            </w:pPr>
            <w:r w:rsidRPr="005A3A56">
              <w:rPr>
                <w:bCs/>
                <w:sz w:val="20"/>
                <w:szCs w:val="20"/>
              </w:rPr>
              <w:t>01 0 04 440</w:t>
            </w:r>
            <w:r>
              <w:rPr>
                <w:bCs/>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23B758F9" w14:textId="2B68ACF6" w:rsidR="006E6F78" w:rsidRPr="005A3A56" w:rsidRDefault="006E6F78" w:rsidP="006E6F78">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DD1F13" w14:textId="69C03587" w:rsidR="006E6F78" w:rsidRDefault="006E6F78" w:rsidP="006E6F78">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FDF4D7" w14:textId="0DD265EC" w:rsidR="006E6F78" w:rsidRDefault="006E6F78" w:rsidP="006E6F78">
            <w:pPr>
              <w:shd w:val="clear" w:color="auto" w:fill="FFFFFF"/>
              <w:snapToGrid w:val="0"/>
              <w:jc w:val="center"/>
              <w:rPr>
                <w:bCs/>
                <w:sz w:val="20"/>
                <w:szCs w:val="20"/>
              </w:rPr>
            </w:pPr>
            <w:r>
              <w:rPr>
                <w:bCs/>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5A6CD40" w14:textId="5B9CB519" w:rsidR="006E6F78" w:rsidRPr="005A3A56" w:rsidRDefault="006E6F78" w:rsidP="006E6F78">
            <w:pPr>
              <w:shd w:val="clear" w:color="auto" w:fill="FFFFFF"/>
              <w:snapToGrid w:val="0"/>
              <w:jc w:val="center"/>
              <w:rPr>
                <w:bCs/>
                <w:sz w:val="20"/>
                <w:szCs w:val="20"/>
              </w:rPr>
            </w:pPr>
            <w:r>
              <w:rPr>
                <w:bCs/>
                <w:sz w:val="20"/>
                <w:szCs w:val="20"/>
              </w:rPr>
              <w:t>100</w:t>
            </w:r>
          </w:p>
        </w:tc>
      </w:tr>
      <w:tr w:rsidR="006E6F78" w:rsidRPr="005A3A56" w14:paraId="11A233AF"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0D9ADDF0" w14:textId="45E42661"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940EEB9" w14:textId="7B79FF4F"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B12DAF8" w14:textId="25DC59EC"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D671291" w14:textId="11728469"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640208A" w14:textId="714E632B" w:rsidR="006E6F78" w:rsidRPr="005A3A56" w:rsidRDefault="006E6F78" w:rsidP="006E6F78">
            <w:pPr>
              <w:shd w:val="clear" w:color="auto" w:fill="FFFFFF"/>
              <w:snapToGrid w:val="0"/>
              <w:jc w:val="center"/>
              <w:rPr>
                <w:bCs/>
                <w:sz w:val="20"/>
                <w:szCs w:val="20"/>
              </w:rPr>
            </w:pPr>
            <w:r w:rsidRPr="005A3A56">
              <w:rPr>
                <w:bCs/>
                <w:sz w:val="20"/>
                <w:szCs w:val="20"/>
              </w:rPr>
              <w:t>01 0 04 440</w:t>
            </w:r>
            <w:r>
              <w:rPr>
                <w:bCs/>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552D1C22" w14:textId="673F5D35" w:rsidR="006E6F78" w:rsidRPr="005A3A56" w:rsidRDefault="006E6F78" w:rsidP="006E6F78">
            <w:pPr>
              <w:shd w:val="clear" w:color="auto" w:fill="FFFFFF"/>
              <w:snapToGrid w:val="0"/>
              <w:jc w:val="center"/>
              <w:rPr>
                <w:bCs/>
                <w:sz w:val="20"/>
                <w:szCs w:val="20"/>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E9D2190" w14:textId="04E7AC60" w:rsidR="006E6F78" w:rsidRDefault="006E6F78" w:rsidP="006E6F78">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1D69A8" w14:textId="46CC847D" w:rsidR="006E6F78" w:rsidRDefault="006E6F78" w:rsidP="006E6F78">
            <w:pPr>
              <w:shd w:val="clear" w:color="auto" w:fill="FFFFFF"/>
              <w:snapToGrid w:val="0"/>
              <w:jc w:val="center"/>
              <w:rPr>
                <w:bCs/>
                <w:sz w:val="20"/>
                <w:szCs w:val="20"/>
              </w:rPr>
            </w:pPr>
            <w:r>
              <w:rPr>
                <w:bCs/>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C6B0B6D" w14:textId="2F03904B" w:rsidR="006E6F78" w:rsidRPr="005A3A56" w:rsidRDefault="006E6F78" w:rsidP="006E6F78">
            <w:pPr>
              <w:shd w:val="clear" w:color="auto" w:fill="FFFFFF"/>
              <w:snapToGrid w:val="0"/>
              <w:jc w:val="center"/>
              <w:rPr>
                <w:bCs/>
                <w:sz w:val="20"/>
                <w:szCs w:val="20"/>
              </w:rPr>
            </w:pPr>
            <w:r>
              <w:rPr>
                <w:bCs/>
                <w:sz w:val="20"/>
                <w:szCs w:val="20"/>
              </w:rPr>
              <w:t>100</w:t>
            </w:r>
          </w:p>
        </w:tc>
      </w:tr>
      <w:tr w:rsidR="006E6F78" w:rsidRPr="005A3A56" w14:paraId="30C33C94" w14:textId="77777777" w:rsidTr="006E6F78">
        <w:trPr>
          <w:gridAfter w:val="1"/>
          <w:wAfter w:w="752" w:type="dxa"/>
          <w:trHeight w:hRule="exact" w:val="474"/>
        </w:trPr>
        <w:tc>
          <w:tcPr>
            <w:tcW w:w="4576" w:type="dxa"/>
            <w:tcBorders>
              <w:top w:val="single" w:sz="4" w:space="0" w:color="000000"/>
              <w:left w:val="single" w:sz="4" w:space="0" w:color="000000"/>
              <w:bottom w:val="single" w:sz="4" w:space="0" w:color="000000"/>
            </w:tcBorders>
            <w:shd w:val="clear" w:color="auto" w:fill="FFFFFF"/>
          </w:tcPr>
          <w:p w14:paraId="602AF8B2" w14:textId="77777777" w:rsidR="006E6F78" w:rsidRPr="005A3A56" w:rsidRDefault="006E6F78" w:rsidP="006E6F78">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B93C038" w14:textId="77777777" w:rsidR="006E6F78" w:rsidRPr="005A3A56" w:rsidRDefault="006E6F78" w:rsidP="006E6F78">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E421257" w14:textId="77777777" w:rsidR="006E6F78" w:rsidRPr="005A3A56" w:rsidRDefault="006E6F78" w:rsidP="006E6F78">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67C65FF5" w14:textId="77777777" w:rsidR="006E6F78" w:rsidRPr="005A3A56" w:rsidRDefault="006E6F78" w:rsidP="006E6F78">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05C175D"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27F93110" w14:textId="77777777" w:rsidR="006E6F78" w:rsidRPr="005A3A56" w:rsidRDefault="006E6F78" w:rsidP="006E6F78">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DC0A55" w14:textId="75470A8F" w:rsidR="006E6F78" w:rsidRPr="005A3A56" w:rsidRDefault="006E6F78" w:rsidP="006E6F78">
            <w:pPr>
              <w:shd w:val="clear" w:color="auto" w:fill="FFFFFF"/>
              <w:snapToGrid w:val="0"/>
              <w:jc w:val="center"/>
              <w:rPr>
                <w:b/>
                <w:bCs/>
                <w:i/>
                <w:sz w:val="20"/>
                <w:szCs w:val="20"/>
              </w:rPr>
            </w:pPr>
            <w:r>
              <w:rPr>
                <w:b/>
                <w:bCs/>
                <w:i/>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85185A" w14:textId="433BE53B" w:rsidR="006E6F78" w:rsidRPr="005A3A56" w:rsidRDefault="006E6F78" w:rsidP="006E6F78">
            <w:pPr>
              <w:shd w:val="clear" w:color="auto" w:fill="FFFFFF"/>
              <w:snapToGrid w:val="0"/>
              <w:jc w:val="center"/>
              <w:rPr>
                <w:b/>
                <w:bCs/>
                <w:i/>
                <w:sz w:val="20"/>
                <w:szCs w:val="20"/>
              </w:rPr>
            </w:pPr>
            <w:r>
              <w:rPr>
                <w:b/>
                <w:bCs/>
                <w:i/>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603F463" w14:textId="77777777" w:rsidR="006E6F78" w:rsidRPr="005A3A56" w:rsidRDefault="006E6F78" w:rsidP="006E6F78">
            <w:pPr>
              <w:shd w:val="clear" w:color="auto" w:fill="FFFFFF"/>
              <w:snapToGrid w:val="0"/>
              <w:jc w:val="center"/>
              <w:rPr>
                <w:b/>
                <w:bCs/>
                <w:i/>
                <w:sz w:val="20"/>
                <w:szCs w:val="20"/>
              </w:rPr>
            </w:pPr>
            <w:r>
              <w:rPr>
                <w:b/>
                <w:bCs/>
                <w:i/>
                <w:sz w:val="20"/>
                <w:szCs w:val="20"/>
              </w:rPr>
              <w:t>100</w:t>
            </w:r>
          </w:p>
        </w:tc>
      </w:tr>
      <w:tr w:rsidR="006E6F78" w:rsidRPr="005A3A56" w14:paraId="516F6C6D" w14:textId="77777777" w:rsidTr="006E6F78">
        <w:trPr>
          <w:gridAfter w:val="1"/>
          <w:wAfter w:w="752" w:type="dxa"/>
          <w:trHeight w:hRule="exact" w:val="512"/>
        </w:trPr>
        <w:tc>
          <w:tcPr>
            <w:tcW w:w="4576" w:type="dxa"/>
            <w:tcBorders>
              <w:top w:val="single" w:sz="4" w:space="0" w:color="000000"/>
              <w:left w:val="single" w:sz="4" w:space="0" w:color="000000"/>
              <w:bottom w:val="single" w:sz="4" w:space="0" w:color="000000"/>
            </w:tcBorders>
            <w:shd w:val="clear" w:color="auto" w:fill="FFFFFF"/>
          </w:tcPr>
          <w:p w14:paraId="4CF7BF99"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7E3582"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FD7AFC5"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07ECF7D"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BEACDB9" w14:textId="77777777" w:rsidR="006E6F78" w:rsidRPr="005A3A56" w:rsidRDefault="006E6F78" w:rsidP="006E6F78">
            <w:pPr>
              <w:shd w:val="clear" w:color="auto" w:fill="FFFFFF"/>
              <w:snapToGrid w:val="0"/>
              <w:jc w:val="center"/>
              <w:rPr>
                <w:bCs/>
                <w:sz w:val="20"/>
                <w:szCs w:val="20"/>
              </w:rPr>
            </w:pPr>
            <w:r w:rsidRPr="005A3A56">
              <w:rPr>
                <w:bCs/>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49E2E77B" w14:textId="77777777" w:rsidR="006E6F78" w:rsidRPr="005A3A56" w:rsidRDefault="006E6F78" w:rsidP="006E6F78">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D73925" w14:textId="1231504F"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B803A6" w14:textId="7B6EFD6B"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D70F4E2" w14:textId="5F810FDC" w:rsidR="006E6F78" w:rsidRPr="006E6F78" w:rsidRDefault="006E6F78" w:rsidP="006E6F78">
            <w:pPr>
              <w:shd w:val="clear" w:color="auto" w:fill="FFFFFF"/>
              <w:snapToGrid w:val="0"/>
              <w:jc w:val="center"/>
              <w:rPr>
                <w:iCs/>
                <w:sz w:val="20"/>
                <w:szCs w:val="20"/>
              </w:rPr>
            </w:pPr>
            <w:r w:rsidRPr="006E6F78">
              <w:rPr>
                <w:iCs/>
                <w:sz w:val="20"/>
                <w:szCs w:val="20"/>
              </w:rPr>
              <w:t>100</w:t>
            </w:r>
          </w:p>
        </w:tc>
      </w:tr>
      <w:tr w:rsidR="006E6F78" w:rsidRPr="005A3A56" w14:paraId="091A913E"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3A9F61C6"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F76AA0C"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6663BEA"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2B156AA2"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FA88E88" w14:textId="77777777" w:rsidR="006E6F78" w:rsidRPr="005A3A56" w:rsidRDefault="006E6F78" w:rsidP="006E6F78">
            <w:pPr>
              <w:shd w:val="clear" w:color="auto" w:fill="FFFFFF"/>
              <w:snapToGrid w:val="0"/>
              <w:jc w:val="center"/>
              <w:rPr>
                <w:bCs/>
                <w:sz w:val="20"/>
                <w:szCs w:val="20"/>
              </w:rPr>
            </w:pPr>
            <w:r w:rsidRPr="005A3A56">
              <w:rPr>
                <w:bCs/>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3070F4C3" w14:textId="77777777" w:rsidR="006E6F78" w:rsidRPr="005A3A56" w:rsidRDefault="006E6F78" w:rsidP="006E6F78">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6AB254" w14:textId="4102930F"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484A63" w14:textId="4B40EF47"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05A73D5" w14:textId="49F74280" w:rsidR="006E6F78" w:rsidRPr="006E6F78" w:rsidRDefault="006E6F78" w:rsidP="006E6F78">
            <w:pPr>
              <w:shd w:val="clear" w:color="auto" w:fill="FFFFFF"/>
              <w:snapToGrid w:val="0"/>
              <w:jc w:val="center"/>
              <w:rPr>
                <w:iCs/>
                <w:sz w:val="20"/>
                <w:szCs w:val="20"/>
              </w:rPr>
            </w:pPr>
            <w:r w:rsidRPr="006E6F78">
              <w:rPr>
                <w:iCs/>
                <w:sz w:val="20"/>
                <w:szCs w:val="20"/>
              </w:rPr>
              <w:t>100</w:t>
            </w:r>
          </w:p>
        </w:tc>
      </w:tr>
      <w:tr w:rsidR="006E6F78" w:rsidRPr="005A3A56" w14:paraId="1F9B130D" w14:textId="1C0BA01F" w:rsidTr="004159D4">
        <w:trPr>
          <w:trHeight w:hRule="exact" w:val="396"/>
        </w:trPr>
        <w:tc>
          <w:tcPr>
            <w:tcW w:w="4576" w:type="dxa"/>
            <w:tcBorders>
              <w:top w:val="single" w:sz="4" w:space="0" w:color="000000"/>
              <w:left w:val="single" w:sz="4" w:space="0" w:color="000000"/>
              <w:bottom w:val="single" w:sz="4" w:space="0" w:color="000000"/>
            </w:tcBorders>
            <w:shd w:val="clear" w:color="auto" w:fill="FFFFFF"/>
          </w:tcPr>
          <w:p w14:paraId="679E2659" w14:textId="12EC7D21" w:rsidR="006E6F78" w:rsidRPr="005A3A56" w:rsidRDefault="006E6F78" w:rsidP="006E6F78">
            <w:pPr>
              <w:shd w:val="clear" w:color="auto" w:fill="FFFFFF"/>
              <w:snapToGrid w:val="0"/>
              <w:spacing w:line="197" w:lineRule="exact"/>
              <w:ind w:right="96"/>
              <w:rPr>
                <w:bCs/>
                <w:color w:val="000000"/>
                <w:spacing w:val="-4"/>
                <w:sz w:val="20"/>
                <w:szCs w:val="20"/>
              </w:rPr>
            </w:pPr>
            <w:r w:rsidRPr="00BD4ED6">
              <w:rPr>
                <w:b/>
                <w:i/>
                <w:iCs/>
                <w:color w:val="000000"/>
                <w:spacing w:val="-4"/>
                <w:sz w:val="20"/>
                <w:szCs w:val="20"/>
              </w:rPr>
              <w:t>Социальное обеспечение</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93206B7" w14:textId="52C2F5E0" w:rsidR="006E6F78" w:rsidRDefault="006E6F78" w:rsidP="006E6F78">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F3860EA" w14:textId="7FD1E4CB" w:rsidR="006E6F78" w:rsidRPr="005A3A56" w:rsidRDefault="006E6F78" w:rsidP="006E6F78">
            <w:pPr>
              <w:shd w:val="clear" w:color="auto" w:fill="FFFFFF"/>
              <w:snapToGrid w:val="0"/>
              <w:ind w:left="19"/>
              <w:rPr>
                <w:bCs/>
                <w:color w:val="000000"/>
                <w:sz w:val="20"/>
                <w:szCs w:val="20"/>
              </w:rPr>
            </w:pPr>
            <w:r w:rsidRPr="00BD4ED6">
              <w:rPr>
                <w:b/>
                <w:i/>
                <w:i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40EAC0F5" w14:textId="77777777" w:rsidR="006E6F78" w:rsidRPr="005A3A56" w:rsidRDefault="006E6F78" w:rsidP="006E6F78">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08F94994" w14:textId="77777777" w:rsidR="006E6F78" w:rsidRPr="005A3A56" w:rsidRDefault="006E6F78" w:rsidP="006E6F78">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5E886CAF" w14:textId="7777777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432A5F" w14:textId="77777777" w:rsidR="006E6F78" w:rsidRPr="00B55F76" w:rsidRDefault="006E6F78" w:rsidP="006E6F78">
            <w:pPr>
              <w:shd w:val="clear" w:color="auto" w:fill="FFFFFF"/>
              <w:snapToGrid w:val="0"/>
              <w:jc w:val="center"/>
              <w:rPr>
                <w:b/>
                <w:sz w:val="20"/>
                <w:szCs w:val="20"/>
              </w:rPr>
            </w:pPr>
            <w:r>
              <w:rPr>
                <w:b/>
                <w:sz w:val="20"/>
                <w:szCs w:val="20"/>
              </w:rPr>
              <w:t>76,6</w:t>
            </w:r>
          </w:p>
          <w:p w14:paraId="55BD4445" w14:textId="77777777" w:rsidR="006E6F78" w:rsidRPr="00B55F76" w:rsidRDefault="006E6F78" w:rsidP="006E6F78">
            <w:pPr>
              <w:shd w:val="clear" w:color="auto" w:fill="FFFFFF"/>
              <w:snapToGrid w:val="0"/>
              <w:jc w:val="center"/>
              <w:rPr>
                <w:b/>
                <w:sz w:val="20"/>
                <w:szCs w:val="20"/>
              </w:rPr>
            </w:pPr>
          </w:p>
          <w:p w14:paraId="58F0E906" w14:textId="77777777" w:rsidR="006E6F78" w:rsidRPr="00B55F76" w:rsidRDefault="006E6F78" w:rsidP="006E6F78">
            <w:pPr>
              <w:shd w:val="clear" w:color="auto" w:fill="FFFFFF"/>
              <w:snapToGrid w:val="0"/>
              <w:jc w:val="center"/>
              <w:rPr>
                <w:b/>
                <w:sz w:val="20"/>
                <w:szCs w:val="20"/>
              </w:rPr>
            </w:pPr>
          </w:p>
          <w:p w14:paraId="32BE5F13" w14:textId="77777777" w:rsidR="006E6F78" w:rsidRPr="006E6F78" w:rsidRDefault="006E6F78" w:rsidP="006E6F78">
            <w:pPr>
              <w:shd w:val="clear" w:color="auto" w:fill="FFFFFF"/>
              <w:snapToGrid w:val="0"/>
              <w:jc w:val="center"/>
              <w:rPr>
                <w:i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2882D7" w14:textId="77777777" w:rsidR="006E6F78" w:rsidRPr="00B55F76" w:rsidRDefault="006E6F78" w:rsidP="006E6F78">
            <w:pPr>
              <w:shd w:val="clear" w:color="auto" w:fill="FFFFFF"/>
              <w:snapToGrid w:val="0"/>
              <w:jc w:val="center"/>
              <w:rPr>
                <w:b/>
                <w:sz w:val="20"/>
                <w:szCs w:val="20"/>
              </w:rPr>
            </w:pPr>
            <w:r>
              <w:rPr>
                <w:b/>
                <w:sz w:val="20"/>
                <w:szCs w:val="20"/>
              </w:rPr>
              <w:t>76,6</w:t>
            </w:r>
          </w:p>
          <w:p w14:paraId="06304F05" w14:textId="77777777" w:rsidR="006E6F78" w:rsidRPr="00B55F76" w:rsidRDefault="006E6F78" w:rsidP="006E6F78">
            <w:pPr>
              <w:shd w:val="clear" w:color="auto" w:fill="FFFFFF"/>
              <w:snapToGrid w:val="0"/>
              <w:jc w:val="center"/>
              <w:rPr>
                <w:b/>
                <w:sz w:val="20"/>
                <w:szCs w:val="20"/>
              </w:rPr>
            </w:pPr>
          </w:p>
          <w:p w14:paraId="06542F4A" w14:textId="77777777" w:rsidR="006E6F78" w:rsidRPr="00B55F76" w:rsidRDefault="006E6F78" w:rsidP="006E6F78">
            <w:pPr>
              <w:shd w:val="clear" w:color="auto" w:fill="FFFFFF"/>
              <w:snapToGrid w:val="0"/>
              <w:jc w:val="center"/>
              <w:rPr>
                <w:b/>
                <w:sz w:val="20"/>
                <w:szCs w:val="20"/>
              </w:rPr>
            </w:pPr>
          </w:p>
          <w:p w14:paraId="4C522C26" w14:textId="25012241"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749C41" w14:textId="66A6CD66" w:rsidR="006E6F78" w:rsidRPr="006E6F78" w:rsidRDefault="006E6F78" w:rsidP="006E6F78">
            <w:pPr>
              <w:shd w:val="clear" w:color="auto" w:fill="FFFFFF"/>
              <w:snapToGrid w:val="0"/>
              <w:jc w:val="center"/>
              <w:rPr>
                <w:iCs/>
                <w:sz w:val="20"/>
                <w:szCs w:val="20"/>
              </w:rPr>
            </w:pPr>
            <w:r>
              <w:rPr>
                <w:b/>
                <w:bCs/>
                <w:i/>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50A8661" w14:textId="77777777" w:rsidR="006E6F78" w:rsidRPr="005A3A56" w:rsidRDefault="006E6F78" w:rsidP="006E6F78"/>
        </w:tc>
      </w:tr>
      <w:tr w:rsidR="006E6F78" w:rsidRPr="005A3A56" w14:paraId="42BD8F6F" w14:textId="28229FA4" w:rsidTr="004159D4">
        <w:trPr>
          <w:trHeight w:hRule="exact" w:val="396"/>
        </w:trPr>
        <w:tc>
          <w:tcPr>
            <w:tcW w:w="4576" w:type="dxa"/>
            <w:tcBorders>
              <w:top w:val="single" w:sz="4" w:space="0" w:color="000000"/>
              <w:left w:val="single" w:sz="4" w:space="0" w:color="000000"/>
              <w:bottom w:val="single" w:sz="4" w:space="0" w:color="000000"/>
            </w:tcBorders>
            <w:shd w:val="clear" w:color="auto" w:fill="FFFFFF"/>
          </w:tcPr>
          <w:p w14:paraId="0A0CBA5B" w14:textId="10887F19" w:rsidR="006E6F78" w:rsidRPr="005A3A56" w:rsidRDefault="006E6F78" w:rsidP="006E6F78">
            <w:pPr>
              <w:shd w:val="clear" w:color="auto" w:fill="FFFFFF"/>
              <w:snapToGrid w:val="0"/>
              <w:spacing w:line="197" w:lineRule="exact"/>
              <w:ind w:right="96"/>
              <w:rPr>
                <w:bCs/>
                <w:color w:val="000000"/>
                <w:spacing w:val="-4"/>
                <w:sz w:val="20"/>
                <w:szCs w:val="20"/>
              </w:rPr>
            </w:pPr>
            <w:r>
              <w:rPr>
                <w:bCs/>
                <w:color w:val="000000"/>
                <w:spacing w:val="-4"/>
                <w:sz w:val="20"/>
                <w:szCs w:val="20"/>
              </w:rPr>
              <w:t>Иные пенсии, социальные доплаты к пенсии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555FC51" w14:textId="1C5F6A32"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EBD7F4C" w14:textId="38B4B335" w:rsidR="006E6F78" w:rsidRPr="005A3A56" w:rsidRDefault="006E6F78" w:rsidP="006E6F78">
            <w:pPr>
              <w:shd w:val="clear" w:color="auto" w:fill="FFFFFF"/>
              <w:snapToGrid w:val="0"/>
              <w:ind w:left="19"/>
              <w:rPr>
                <w:bCs/>
                <w:color w:val="000000"/>
                <w:sz w:val="20"/>
                <w:szCs w:val="20"/>
              </w:rPr>
            </w:pPr>
            <w:r>
              <w:rPr>
                <w:b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76C97893" w14:textId="074BD937" w:rsidR="006E6F78" w:rsidRPr="005A3A56" w:rsidRDefault="006E6F78" w:rsidP="006E6F78">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2A2383E2" w14:textId="77777777" w:rsidR="006E6F78" w:rsidRPr="005A3A56" w:rsidRDefault="006E6F78" w:rsidP="006E6F78">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F873EE8" w14:textId="7777777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8520E5" w14:textId="77777777" w:rsidR="006E6F78" w:rsidRPr="006E6F78" w:rsidRDefault="006E6F78" w:rsidP="006E6F78">
            <w:pPr>
              <w:shd w:val="clear" w:color="auto" w:fill="FFFFFF"/>
              <w:snapToGrid w:val="0"/>
              <w:jc w:val="center"/>
              <w:rPr>
                <w:i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4BF07E" w14:textId="77777777"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45602FE" w14:textId="77777777"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3532B65" w14:textId="77777777" w:rsidR="006E6F78" w:rsidRPr="005A3A56" w:rsidRDefault="006E6F78" w:rsidP="006E6F78"/>
        </w:tc>
      </w:tr>
      <w:tr w:rsidR="006E6F78" w:rsidRPr="005A3A56" w14:paraId="5938EBE2" w14:textId="03D8C81C" w:rsidTr="004159D4">
        <w:trPr>
          <w:trHeight w:hRule="exact" w:val="686"/>
        </w:trPr>
        <w:tc>
          <w:tcPr>
            <w:tcW w:w="4576" w:type="dxa"/>
            <w:tcBorders>
              <w:top w:val="single" w:sz="4" w:space="0" w:color="000000"/>
              <w:left w:val="single" w:sz="4" w:space="0" w:color="000000"/>
              <w:bottom w:val="single" w:sz="4" w:space="0" w:color="000000"/>
            </w:tcBorders>
            <w:shd w:val="clear" w:color="auto" w:fill="FFFFFF"/>
          </w:tcPr>
          <w:p w14:paraId="616542D9" w14:textId="16894D16" w:rsidR="006E6F78" w:rsidRPr="005A3A56" w:rsidRDefault="006E6F78" w:rsidP="006E6F78">
            <w:pPr>
              <w:shd w:val="clear" w:color="auto" w:fill="FFFFFF"/>
              <w:snapToGrid w:val="0"/>
              <w:spacing w:line="197" w:lineRule="exact"/>
              <w:ind w:right="96"/>
              <w:rPr>
                <w:bCs/>
                <w:color w:val="000000"/>
                <w:spacing w:val="-4"/>
                <w:sz w:val="20"/>
                <w:szCs w:val="20"/>
              </w:rPr>
            </w:pPr>
            <w:r>
              <w:rPr>
                <w:bCs/>
                <w:color w:val="000000"/>
                <w:spacing w:val="-4"/>
                <w:sz w:val="20"/>
                <w:szCs w:val="20"/>
              </w:rPr>
              <w:t xml:space="preserve">Пенсии, пособия, выплачиваемые </w:t>
            </w:r>
            <w:proofErr w:type="spellStart"/>
            <w:r>
              <w:rPr>
                <w:bCs/>
                <w:color w:val="000000"/>
                <w:spacing w:val="-4"/>
                <w:sz w:val="20"/>
                <w:szCs w:val="20"/>
              </w:rPr>
              <w:t>рабодателями</w:t>
            </w:r>
            <w:proofErr w:type="spellEnd"/>
            <w:r>
              <w:rPr>
                <w:bCs/>
                <w:color w:val="000000"/>
                <w:spacing w:val="-4"/>
                <w:sz w:val="20"/>
                <w:szCs w:val="20"/>
              </w:rPr>
              <w:t>, нанимателями бывшим работникам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4C26CFB" w14:textId="1379AF26"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1DB8D1C" w14:textId="39E4D955" w:rsidR="006E6F78" w:rsidRPr="005A3A56" w:rsidRDefault="006E6F78" w:rsidP="006E6F78">
            <w:pPr>
              <w:shd w:val="clear" w:color="auto" w:fill="FFFFFF"/>
              <w:snapToGrid w:val="0"/>
              <w:ind w:left="19"/>
              <w:rPr>
                <w:bCs/>
                <w:color w:val="000000"/>
                <w:sz w:val="20"/>
                <w:szCs w:val="20"/>
              </w:rPr>
            </w:pPr>
            <w:r>
              <w:rPr>
                <w:b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4EC1404A" w14:textId="1B726859" w:rsidR="006E6F78" w:rsidRPr="005A3A56" w:rsidRDefault="006E6F78" w:rsidP="006E6F78">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6CC3DE8" w14:textId="0F19E957" w:rsidR="006E6F78" w:rsidRPr="005A3A56" w:rsidRDefault="006E6F78" w:rsidP="006E6F78">
            <w:pPr>
              <w:shd w:val="clear" w:color="auto" w:fill="FFFFFF"/>
              <w:snapToGrid w:val="0"/>
              <w:jc w:val="center"/>
              <w:rPr>
                <w:bCs/>
                <w:sz w:val="20"/>
                <w:szCs w:val="20"/>
              </w:rPr>
            </w:pPr>
            <w:r>
              <w:rPr>
                <w:bCs/>
                <w:sz w:val="20"/>
                <w:szCs w:val="20"/>
              </w:rPr>
              <w:t>00 0 00 49101</w:t>
            </w:r>
          </w:p>
        </w:tc>
        <w:tc>
          <w:tcPr>
            <w:tcW w:w="709" w:type="dxa"/>
            <w:tcBorders>
              <w:top w:val="single" w:sz="4" w:space="0" w:color="000000"/>
              <w:left w:val="single" w:sz="4" w:space="0" w:color="000000"/>
              <w:bottom w:val="single" w:sz="4" w:space="0" w:color="000000"/>
            </w:tcBorders>
            <w:shd w:val="clear" w:color="auto" w:fill="FFFFFF"/>
          </w:tcPr>
          <w:p w14:paraId="446FE41E" w14:textId="70195B43" w:rsidR="006E6F78" w:rsidRPr="005A3A56" w:rsidRDefault="006E6F78" w:rsidP="006E6F78">
            <w:pPr>
              <w:shd w:val="clear" w:color="auto" w:fill="FFFFFF"/>
              <w:snapToGrid w:val="0"/>
              <w:jc w:val="center"/>
              <w:rPr>
                <w:bCs/>
                <w:sz w:val="20"/>
                <w:szCs w:val="20"/>
              </w:rPr>
            </w:pPr>
            <w:r>
              <w:rPr>
                <w:bCs/>
                <w:sz w:val="20"/>
                <w:szCs w:val="20"/>
              </w:rPr>
              <w:t>310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38F2FE3" w14:textId="17CEFD12" w:rsidR="006E6F78" w:rsidRPr="006E6F78" w:rsidRDefault="006E6F78" w:rsidP="006E6F78">
            <w:pPr>
              <w:shd w:val="clear" w:color="auto" w:fill="FFFFFF"/>
              <w:snapToGrid w:val="0"/>
              <w:jc w:val="center"/>
              <w:rPr>
                <w:iCs/>
                <w:sz w:val="20"/>
                <w:szCs w:val="20"/>
              </w:rPr>
            </w:pPr>
            <w:r>
              <w:rPr>
                <w:bCs/>
                <w:sz w:val="20"/>
                <w:szCs w:val="20"/>
              </w:rPr>
              <w:t>76,6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2CDAE6" w14:textId="7ACF6C62" w:rsidR="006E6F78" w:rsidRPr="006E6F78" w:rsidRDefault="006E6F78" w:rsidP="006E6F78">
            <w:pPr>
              <w:shd w:val="clear" w:color="auto" w:fill="FFFFFF"/>
              <w:snapToGrid w:val="0"/>
              <w:jc w:val="center"/>
              <w:rPr>
                <w:iCs/>
                <w:sz w:val="20"/>
                <w:szCs w:val="20"/>
              </w:rPr>
            </w:pPr>
            <w:r>
              <w:rPr>
                <w:bCs/>
                <w:sz w:val="20"/>
                <w:szCs w:val="20"/>
              </w:rPr>
              <w:t>76,6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ED695AE" w14:textId="027DEB6F" w:rsidR="006E6F78" w:rsidRPr="006E6F78" w:rsidRDefault="006E6F78" w:rsidP="006E6F78">
            <w:pPr>
              <w:shd w:val="clear" w:color="auto" w:fill="FFFFFF"/>
              <w:snapToGrid w:val="0"/>
              <w:jc w:val="center"/>
              <w:rPr>
                <w:i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E818555" w14:textId="77777777" w:rsidR="006E6F78" w:rsidRPr="005A3A56" w:rsidRDefault="006E6F78" w:rsidP="006E6F78"/>
        </w:tc>
      </w:tr>
      <w:tr w:rsidR="006E6F78" w:rsidRPr="005A3A56" w14:paraId="5750414A" w14:textId="77777777" w:rsidTr="006E6F78">
        <w:trPr>
          <w:gridAfter w:val="1"/>
          <w:wAfter w:w="752" w:type="dxa"/>
          <w:trHeight w:hRule="exact" w:val="315"/>
        </w:trPr>
        <w:tc>
          <w:tcPr>
            <w:tcW w:w="4576" w:type="dxa"/>
            <w:tcBorders>
              <w:top w:val="single" w:sz="4" w:space="0" w:color="000000"/>
              <w:left w:val="single" w:sz="4" w:space="0" w:color="000000"/>
              <w:bottom w:val="single" w:sz="4" w:space="0" w:color="000000"/>
            </w:tcBorders>
            <w:shd w:val="clear" w:color="auto" w:fill="FFFFFF"/>
          </w:tcPr>
          <w:p w14:paraId="5B42A959" w14:textId="77777777" w:rsidR="006E6F78" w:rsidRPr="005A3A56" w:rsidRDefault="006E6F78" w:rsidP="006E6F78">
            <w:pPr>
              <w:shd w:val="clear" w:color="auto" w:fill="FFFFFF"/>
              <w:snapToGrid w:val="0"/>
              <w:spacing w:line="197" w:lineRule="exact"/>
              <w:ind w:firstLine="5"/>
              <w:rPr>
                <w:b/>
                <w:bCs/>
                <w:i/>
                <w:iCs/>
                <w:color w:val="000000"/>
                <w:spacing w:val="-2"/>
                <w:w w:val="93"/>
                <w:sz w:val="20"/>
                <w:szCs w:val="20"/>
              </w:rPr>
            </w:pPr>
            <w:r w:rsidRPr="005A3A56">
              <w:rPr>
                <w:b/>
                <w:bCs/>
                <w:i/>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767B385" w14:textId="77777777" w:rsidR="006E6F78" w:rsidRPr="005A3A56" w:rsidRDefault="006E6F78" w:rsidP="006E6F78">
            <w:pPr>
              <w:shd w:val="clear" w:color="auto" w:fill="FFFFFF"/>
              <w:snapToGrid w:val="0"/>
              <w:ind w:left="14"/>
              <w:rPr>
                <w:b/>
                <w:bCs/>
                <w:i/>
                <w:i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05EB647" w14:textId="77777777" w:rsidR="006E6F78" w:rsidRPr="005A3A56" w:rsidRDefault="006E6F78" w:rsidP="006E6F78">
            <w:pPr>
              <w:shd w:val="clear" w:color="auto" w:fill="FFFFFF"/>
              <w:snapToGrid w:val="0"/>
              <w:ind w:left="14"/>
              <w:rPr>
                <w:b/>
                <w:bCs/>
                <w:i/>
                <w:i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C83AE23" w14:textId="77777777" w:rsidR="006E6F78" w:rsidRPr="005A3A56" w:rsidRDefault="006E6F78" w:rsidP="006E6F78">
            <w:pPr>
              <w:shd w:val="clear" w:color="auto" w:fill="FFFFFF"/>
              <w:snapToGrid w:val="0"/>
              <w:ind w:left="58"/>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2BC6794" w14:textId="77777777" w:rsidR="006E6F78" w:rsidRPr="005A3A56" w:rsidRDefault="006E6F78" w:rsidP="006E6F78">
            <w:pPr>
              <w:shd w:val="clear" w:color="auto" w:fill="FFFFFF"/>
              <w:snapToGrid w:val="0"/>
              <w:jc w:val="center"/>
              <w:rPr>
                <w:b/>
                <w:bCs/>
                <w:i/>
                <w:iCs/>
                <w:color w:val="000000"/>
                <w:spacing w:val="2"/>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50DE8410" w14:textId="77777777" w:rsidR="006E6F78" w:rsidRPr="005A3A56" w:rsidRDefault="006E6F78" w:rsidP="006E6F78">
            <w:pPr>
              <w:shd w:val="clear" w:color="auto" w:fill="FFFFFF"/>
              <w:snapToGrid w:val="0"/>
              <w:jc w:val="center"/>
              <w:rPr>
                <w:b/>
                <w:bCs/>
                <w:i/>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7D37DA" w14:textId="7FAEFE78"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7854,7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5D45818" w14:textId="2B994DBB"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7793,3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E448FDF" w14:textId="21F90E85"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99,2</w:t>
            </w:r>
          </w:p>
        </w:tc>
      </w:tr>
    </w:tbl>
    <w:p w14:paraId="3CE5A7A6" w14:textId="77777777" w:rsidR="001168FF" w:rsidRDefault="001168FF">
      <w:pPr>
        <w:jc w:val="center"/>
        <w:rPr>
          <w:b/>
          <w:bCs/>
          <w:color w:val="000000"/>
        </w:rPr>
      </w:pPr>
    </w:p>
    <w:p w14:paraId="515D5722" w14:textId="77777777" w:rsidR="001168FF" w:rsidRDefault="001168FF">
      <w:pPr>
        <w:jc w:val="center"/>
        <w:rPr>
          <w:b/>
          <w:bCs/>
          <w:color w:val="000000"/>
        </w:rPr>
      </w:pPr>
    </w:p>
    <w:p w14:paraId="04E4864D" w14:textId="77777777" w:rsidR="001168FF" w:rsidRDefault="001168FF">
      <w:pPr>
        <w:jc w:val="center"/>
        <w:rPr>
          <w:b/>
          <w:bCs/>
          <w:color w:val="000000"/>
        </w:rPr>
      </w:pPr>
    </w:p>
    <w:p w14:paraId="4E00EE5F" w14:textId="77777777" w:rsidR="00A00BA9" w:rsidRDefault="00A00BA9">
      <w:pPr>
        <w:rPr>
          <w:b/>
          <w:bCs/>
          <w:color w:val="000000"/>
        </w:rPr>
      </w:pPr>
    </w:p>
    <w:p w14:paraId="14C58769" w14:textId="77777777" w:rsidR="00A00BA9" w:rsidRDefault="00A00BA9">
      <w:pPr>
        <w:rPr>
          <w:rFonts w:ascii="Arial" w:hAnsi="Arial" w:cs="Arial"/>
          <w:b/>
          <w:bCs/>
          <w:color w:val="000000"/>
          <w:sz w:val="18"/>
          <w:szCs w:val="18"/>
        </w:rPr>
      </w:pPr>
    </w:p>
    <w:p w14:paraId="78E872E6" w14:textId="77777777" w:rsidR="00893FE7" w:rsidRDefault="00893FE7">
      <w:pPr>
        <w:rPr>
          <w:rFonts w:ascii="Arial" w:hAnsi="Arial" w:cs="Arial"/>
          <w:b/>
          <w:bCs/>
          <w:color w:val="000000"/>
          <w:sz w:val="18"/>
          <w:szCs w:val="18"/>
        </w:rPr>
      </w:pPr>
    </w:p>
    <w:p w14:paraId="088CE4C2" w14:textId="77777777" w:rsidR="00893FE7" w:rsidRDefault="00893FE7">
      <w:pPr>
        <w:rPr>
          <w:rFonts w:ascii="Arial" w:hAnsi="Arial" w:cs="Arial"/>
          <w:b/>
          <w:bCs/>
          <w:color w:val="000000"/>
          <w:sz w:val="18"/>
          <w:szCs w:val="18"/>
        </w:rPr>
      </w:pPr>
    </w:p>
    <w:p w14:paraId="20309C0D" w14:textId="77777777" w:rsidR="00893FE7" w:rsidRDefault="00893FE7">
      <w:pPr>
        <w:rPr>
          <w:rFonts w:ascii="Arial" w:hAnsi="Arial" w:cs="Arial"/>
          <w:b/>
          <w:bCs/>
          <w:color w:val="000000"/>
          <w:sz w:val="18"/>
          <w:szCs w:val="18"/>
        </w:rPr>
      </w:pPr>
    </w:p>
    <w:p w14:paraId="03DF73B2" w14:textId="77777777" w:rsidR="00893FE7" w:rsidRDefault="00893FE7">
      <w:pPr>
        <w:rPr>
          <w:rFonts w:ascii="Arial" w:hAnsi="Arial" w:cs="Arial"/>
          <w:b/>
          <w:bCs/>
          <w:color w:val="000000"/>
          <w:sz w:val="18"/>
          <w:szCs w:val="18"/>
        </w:rPr>
      </w:pPr>
    </w:p>
    <w:p w14:paraId="2E662664" w14:textId="77777777" w:rsidR="00893FE7" w:rsidRDefault="00893FE7">
      <w:pPr>
        <w:rPr>
          <w:rFonts w:ascii="Arial" w:hAnsi="Arial" w:cs="Arial"/>
          <w:b/>
          <w:bCs/>
          <w:color w:val="000000"/>
          <w:sz w:val="18"/>
          <w:szCs w:val="18"/>
        </w:rPr>
      </w:pPr>
    </w:p>
    <w:p w14:paraId="1FDBA30C" w14:textId="77777777" w:rsidR="00893FE7" w:rsidRDefault="00893FE7">
      <w:pPr>
        <w:rPr>
          <w:rFonts w:ascii="Arial" w:hAnsi="Arial" w:cs="Arial"/>
          <w:b/>
          <w:bCs/>
          <w:color w:val="000000"/>
          <w:sz w:val="18"/>
          <w:szCs w:val="18"/>
        </w:rPr>
      </w:pPr>
    </w:p>
    <w:p w14:paraId="480AB93C" w14:textId="77777777" w:rsidR="00893FE7" w:rsidRDefault="00893FE7">
      <w:pPr>
        <w:rPr>
          <w:rFonts w:ascii="Arial" w:hAnsi="Arial" w:cs="Arial"/>
          <w:b/>
          <w:bCs/>
          <w:color w:val="000000"/>
          <w:sz w:val="18"/>
          <w:szCs w:val="18"/>
        </w:rPr>
      </w:pPr>
    </w:p>
    <w:p w14:paraId="5E70FD46" w14:textId="77777777" w:rsidR="00893FE7" w:rsidRDefault="00893FE7">
      <w:pPr>
        <w:rPr>
          <w:rFonts w:ascii="Arial" w:hAnsi="Arial" w:cs="Arial"/>
          <w:b/>
          <w:bCs/>
          <w:color w:val="000000"/>
          <w:sz w:val="18"/>
          <w:szCs w:val="18"/>
        </w:rPr>
      </w:pPr>
    </w:p>
    <w:p w14:paraId="2FB15566" w14:textId="77777777" w:rsidR="00893FE7" w:rsidRDefault="00893FE7">
      <w:pPr>
        <w:rPr>
          <w:rFonts w:ascii="Arial" w:hAnsi="Arial" w:cs="Arial"/>
          <w:b/>
          <w:bCs/>
          <w:color w:val="000000"/>
          <w:sz w:val="18"/>
          <w:szCs w:val="18"/>
        </w:rPr>
      </w:pPr>
    </w:p>
    <w:p w14:paraId="41260445" w14:textId="77777777" w:rsidR="00893FE7" w:rsidRDefault="00893FE7">
      <w:pPr>
        <w:rPr>
          <w:rFonts w:ascii="Arial" w:hAnsi="Arial" w:cs="Arial"/>
          <w:b/>
          <w:bCs/>
          <w:color w:val="000000"/>
          <w:sz w:val="18"/>
          <w:szCs w:val="18"/>
        </w:rPr>
      </w:pPr>
    </w:p>
    <w:p w14:paraId="6A7E9937" w14:textId="77777777" w:rsidR="00893FE7" w:rsidRDefault="00893FE7">
      <w:pPr>
        <w:rPr>
          <w:rFonts w:ascii="Arial" w:hAnsi="Arial" w:cs="Arial"/>
          <w:b/>
          <w:bCs/>
          <w:color w:val="000000"/>
          <w:sz w:val="18"/>
          <w:szCs w:val="18"/>
        </w:rPr>
      </w:pPr>
    </w:p>
    <w:p w14:paraId="15C8BE21" w14:textId="77777777" w:rsidR="00893FE7" w:rsidRDefault="00893FE7">
      <w:pPr>
        <w:rPr>
          <w:rFonts w:ascii="Arial" w:hAnsi="Arial" w:cs="Arial"/>
          <w:b/>
          <w:bCs/>
          <w:color w:val="000000"/>
          <w:sz w:val="18"/>
          <w:szCs w:val="18"/>
        </w:rPr>
      </w:pPr>
    </w:p>
    <w:p w14:paraId="5132C816" w14:textId="77777777" w:rsidR="00893FE7" w:rsidRDefault="00893FE7">
      <w:pPr>
        <w:rPr>
          <w:rFonts w:ascii="Arial" w:hAnsi="Arial" w:cs="Arial"/>
          <w:b/>
          <w:bCs/>
          <w:color w:val="000000"/>
          <w:sz w:val="18"/>
          <w:szCs w:val="18"/>
        </w:rPr>
      </w:pPr>
    </w:p>
    <w:p w14:paraId="2432D480" w14:textId="77777777" w:rsidR="00893FE7" w:rsidRDefault="00893FE7">
      <w:pPr>
        <w:rPr>
          <w:rFonts w:ascii="Arial" w:hAnsi="Arial" w:cs="Arial"/>
          <w:b/>
          <w:bCs/>
          <w:color w:val="000000"/>
          <w:sz w:val="18"/>
          <w:szCs w:val="18"/>
        </w:rPr>
      </w:pPr>
    </w:p>
    <w:p w14:paraId="4D0F0A8A" w14:textId="77777777" w:rsidR="00893FE7" w:rsidRDefault="00893FE7">
      <w:pPr>
        <w:rPr>
          <w:rFonts w:ascii="Arial" w:hAnsi="Arial" w:cs="Arial"/>
          <w:b/>
          <w:bCs/>
          <w:color w:val="000000"/>
          <w:sz w:val="18"/>
          <w:szCs w:val="18"/>
        </w:rPr>
      </w:pPr>
    </w:p>
    <w:p w14:paraId="55143A61" w14:textId="77777777" w:rsidR="00893FE7" w:rsidRDefault="00893FE7">
      <w:pPr>
        <w:rPr>
          <w:rFonts w:ascii="Arial" w:hAnsi="Arial" w:cs="Arial"/>
          <w:b/>
          <w:bCs/>
          <w:color w:val="000000"/>
          <w:sz w:val="18"/>
          <w:szCs w:val="18"/>
        </w:rPr>
      </w:pPr>
    </w:p>
    <w:p w14:paraId="04108ACF" w14:textId="77777777" w:rsidR="00893FE7" w:rsidRDefault="00893FE7">
      <w:pPr>
        <w:rPr>
          <w:rFonts w:ascii="Arial" w:hAnsi="Arial" w:cs="Arial"/>
          <w:b/>
          <w:bCs/>
          <w:color w:val="000000"/>
          <w:sz w:val="18"/>
          <w:szCs w:val="18"/>
        </w:rPr>
      </w:pPr>
    </w:p>
    <w:p w14:paraId="09A9EC70" w14:textId="77777777" w:rsidR="00893FE7" w:rsidRDefault="00893FE7">
      <w:pPr>
        <w:rPr>
          <w:rFonts w:ascii="Arial" w:hAnsi="Arial" w:cs="Arial"/>
          <w:b/>
          <w:bCs/>
          <w:color w:val="000000"/>
          <w:sz w:val="18"/>
          <w:szCs w:val="18"/>
        </w:rPr>
      </w:pPr>
    </w:p>
    <w:p w14:paraId="56E031DE" w14:textId="77777777" w:rsidR="00893FE7" w:rsidRDefault="00893FE7">
      <w:pPr>
        <w:rPr>
          <w:rFonts w:ascii="Arial" w:hAnsi="Arial" w:cs="Arial"/>
          <w:b/>
          <w:bCs/>
          <w:color w:val="000000"/>
          <w:sz w:val="18"/>
          <w:szCs w:val="18"/>
        </w:rPr>
      </w:pPr>
    </w:p>
    <w:p w14:paraId="71E5FFCA" w14:textId="77777777" w:rsidR="00893FE7" w:rsidRDefault="00893FE7">
      <w:pPr>
        <w:rPr>
          <w:rFonts w:ascii="Arial" w:hAnsi="Arial" w:cs="Arial"/>
          <w:b/>
          <w:bCs/>
          <w:color w:val="000000"/>
          <w:sz w:val="18"/>
          <w:szCs w:val="18"/>
        </w:rPr>
      </w:pPr>
    </w:p>
    <w:p w14:paraId="1F92E909" w14:textId="77777777" w:rsidR="00893FE7" w:rsidRDefault="00893FE7">
      <w:pPr>
        <w:rPr>
          <w:rFonts w:ascii="Arial" w:hAnsi="Arial" w:cs="Arial"/>
          <w:b/>
          <w:bCs/>
          <w:color w:val="000000"/>
          <w:sz w:val="18"/>
          <w:szCs w:val="18"/>
        </w:rPr>
      </w:pPr>
    </w:p>
    <w:p w14:paraId="6202D376" w14:textId="77777777" w:rsidR="00893FE7" w:rsidRDefault="00893FE7">
      <w:pPr>
        <w:rPr>
          <w:rFonts w:ascii="Arial" w:hAnsi="Arial" w:cs="Arial"/>
          <w:b/>
          <w:bCs/>
          <w:color w:val="000000"/>
          <w:sz w:val="18"/>
          <w:szCs w:val="18"/>
        </w:rPr>
      </w:pPr>
    </w:p>
    <w:p w14:paraId="217743DD" w14:textId="77777777" w:rsidR="00893FE7" w:rsidRDefault="00893FE7">
      <w:pPr>
        <w:rPr>
          <w:rFonts w:ascii="Arial" w:hAnsi="Arial" w:cs="Arial"/>
          <w:b/>
          <w:bCs/>
          <w:color w:val="000000"/>
          <w:sz w:val="18"/>
          <w:szCs w:val="18"/>
        </w:rPr>
      </w:pPr>
    </w:p>
    <w:p w14:paraId="777341A2" w14:textId="77777777" w:rsidR="00893FE7" w:rsidRDefault="00893FE7">
      <w:pPr>
        <w:rPr>
          <w:rFonts w:ascii="Arial" w:hAnsi="Arial" w:cs="Arial"/>
          <w:b/>
          <w:bCs/>
          <w:color w:val="000000"/>
          <w:sz w:val="18"/>
          <w:szCs w:val="18"/>
        </w:rPr>
      </w:pPr>
    </w:p>
    <w:p w14:paraId="1BA9E794" w14:textId="77777777" w:rsidR="00893FE7" w:rsidRDefault="00893FE7">
      <w:pPr>
        <w:rPr>
          <w:rFonts w:ascii="Arial" w:hAnsi="Arial" w:cs="Arial"/>
          <w:b/>
          <w:bCs/>
          <w:color w:val="000000"/>
          <w:sz w:val="18"/>
          <w:szCs w:val="18"/>
        </w:rPr>
      </w:pPr>
    </w:p>
    <w:p w14:paraId="6025D8D4" w14:textId="77777777" w:rsidR="00893FE7" w:rsidRDefault="00893FE7">
      <w:pPr>
        <w:rPr>
          <w:rFonts w:ascii="Arial" w:hAnsi="Arial" w:cs="Arial"/>
          <w:b/>
          <w:bCs/>
          <w:color w:val="000000"/>
          <w:sz w:val="18"/>
          <w:szCs w:val="18"/>
        </w:rPr>
      </w:pPr>
    </w:p>
    <w:p w14:paraId="26FC2278" w14:textId="77777777" w:rsidR="00893FE7" w:rsidRDefault="00893FE7">
      <w:pPr>
        <w:rPr>
          <w:rFonts w:ascii="Arial" w:hAnsi="Arial" w:cs="Arial"/>
          <w:b/>
          <w:bCs/>
          <w:color w:val="000000"/>
          <w:sz w:val="18"/>
          <w:szCs w:val="18"/>
        </w:rPr>
      </w:pPr>
    </w:p>
    <w:p w14:paraId="31C32D30" w14:textId="77777777" w:rsidR="00893FE7" w:rsidRDefault="00893FE7">
      <w:pPr>
        <w:rPr>
          <w:rFonts w:ascii="Arial" w:hAnsi="Arial" w:cs="Arial"/>
          <w:b/>
          <w:bCs/>
          <w:color w:val="000000"/>
          <w:sz w:val="18"/>
          <w:szCs w:val="18"/>
        </w:rPr>
      </w:pPr>
    </w:p>
    <w:p w14:paraId="27A94AE1" w14:textId="77777777" w:rsidR="00893FE7" w:rsidRDefault="00893FE7">
      <w:pPr>
        <w:rPr>
          <w:rFonts w:ascii="Arial" w:hAnsi="Arial" w:cs="Arial"/>
          <w:b/>
          <w:bCs/>
          <w:color w:val="000000"/>
          <w:sz w:val="18"/>
          <w:szCs w:val="18"/>
        </w:rPr>
      </w:pPr>
    </w:p>
    <w:p w14:paraId="24AA554F" w14:textId="77777777" w:rsidR="00893FE7" w:rsidRDefault="00893FE7">
      <w:pPr>
        <w:rPr>
          <w:rFonts w:ascii="Arial" w:hAnsi="Arial" w:cs="Arial"/>
          <w:b/>
          <w:bCs/>
          <w:color w:val="000000"/>
          <w:sz w:val="18"/>
          <w:szCs w:val="18"/>
        </w:rPr>
      </w:pPr>
    </w:p>
    <w:p w14:paraId="35977AB0" w14:textId="77777777" w:rsidR="00893FE7" w:rsidRDefault="00893FE7">
      <w:pPr>
        <w:rPr>
          <w:rFonts w:ascii="Arial" w:hAnsi="Arial" w:cs="Arial"/>
          <w:b/>
          <w:bCs/>
          <w:color w:val="000000"/>
          <w:sz w:val="18"/>
          <w:szCs w:val="18"/>
        </w:rPr>
      </w:pPr>
    </w:p>
    <w:p w14:paraId="0F4A7441" w14:textId="77777777" w:rsidR="00893FE7" w:rsidRDefault="00893FE7">
      <w:pPr>
        <w:rPr>
          <w:rFonts w:ascii="Arial" w:hAnsi="Arial" w:cs="Arial"/>
          <w:b/>
          <w:bCs/>
          <w:color w:val="000000"/>
          <w:sz w:val="18"/>
          <w:szCs w:val="18"/>
        </w:rPr>
      </w:pPr>
    </w:p>
    <w:p w14:paraId="365A8B93" w14:textId="77777777" w:rsidR="00893FE7" w:rsidRDefault="00893FE7">
      <w:pPr>
        <w:rPr>
          <w:rFonts w:ascii="Arial" w:hAnsi="Arial" w:cs="Arial"/>
          <w:b/>
          <w:bCs/>
          <w:color w:val="000000"/>
          <w:sz w:val="18"/>
          <w:szCs w:val="18"/>
        </w:rPr>
      </w:pPr>
    </w:p>
    <w:p w14:paraId="4AA95574" w14:textId="77777777" w:rsidR="00893FE7" w:rsidRDefault="00893FE7">
      <w:pPr>
        <w:rPr>
          <w:rFonts w:ascii="Arial" w:hAnsi="Arial" w:cs="Arial"/>
          <w:b/>
          <w:bCs/>
          <w:color w:val="000000"/>
          <w:sz w:val="18"/>
          <w:szCs w:val="18"/>
        </w:rPr>
      </w:pPr>
    </w:p>
    <w:tbl>
      <w:tblPr>
        <w:tblW w:w="2192" w:type="pct"/>
        <w:tblInd w:w="5688" w:type="dxa"/>
        <w:tblLayout w:type="fixed"/>
        <w:tblLook w:val="01E0" w:firstRow="1" w:lastRow="1" w:firstColumn="1" w:lastColumn="1" w:noHBand="0" w:noVBand="0"/>
      </w:tblPr>
      <w:tblGrid>
        <w:gridCol w:w="4320"/>
      </w:tblGrid>
      <w:tr w:rsidR="00A00BA9" w14:paraId="769BAE2D" w14:textId="77777777">
        <w:trPr>
          <w:trHeight w:val="390"/>
        </w:trPr>
        <w:tc>
          <w:tcPr>
            <w:tcW w:w="5000" w:type="pct"/>
          </w:tcPr>
          <w:p w14:paraId="5D400ED1" w14:textId="77777777" w:rsidR="00A00BA9" w:rsidRDefault="00A00BA9">
            <w:pPr>
              <w:jc w:val="center"/>
              <w:rPr>
                <w:sz w:val="18"/>
                <w:szCs w:val="18"/>
              </w:rPr>
            </w:pPr>
            <w:r>
              <w:rPr>
                <w:sz w:val="18"/>
                <w:szCs w:val="18"/>
              </w:rPr>
              <w:t>ПРИЛОЖЕНИЕ № 5</w:t>
            </w:r>
          </w:p>
          <w:p w14:paraId="7D85534B" w14:textId="2884D85A" w:rsidR="00A00BA9" w:rsidRDefault="00A00BA9">
            <w:pPr>
              <w:jc w:val="center"/>
              <w:rPr>
                <w:sz w:val="18"/>
                <w:szCs w:val="18"/>
              </w:rPr>
            </w:pPr>
            <w:r>
              <w:rPr>
                <w:sz w:val="18"/>
                <w:szCs w:val="18"/>
              </w:rPr>
              <w:t>к решению Совета сельского поселения «</w:t>
            </w:r>
            <w:proofErr w:type="spellStart"/>
            <w:r w:rsidR="005257F2">
              <w:rPr>
                <w:sz w:val="18"/>
                <w:szCs w:val="18"/>
              </w:rPr>
              <w:t>Красновеликанское</w:t>
            </w:r>
            <w:proofErr w:type="spellEnd"/>
            <w:r>
              <w:rPr>
                <w:sz w:val="18"/>
                <w:szCs w:val="18"/>
              </w:rPr>
              <w:t>»</w:t>
            </w:r>
          </w:p>
          <w:p w14:paraId="7ED96F9C" w14:textId="49CDBB8C" w:rsidR="00A00BA9" w:rsidRDefault="00A00BA9" w:rsidP="00A2657B">
            <w:pPr>
              <w:jc w:val="center"/>
              <w:rPr>
                <w:rFonts w:ascii="Arial" w:hAnsi="Arial" w:cs="Arial"/>
                <w:sz w:val="18"/>
                <w:szCs w:val="18"/>
              </w:rPr>
            </w:pPr>
            <w:r>
              <w:rPr>
                <w:sz w:val="20"/>
                <w:szCs w:val="20"/>
              </w:rPr>
              <w:t xml:space="preserve">от </w:t>
            </w:r>
            <w:r w:rsidR="007213AE">
              <w:rPr>
                <w:sz w:val="20"/>
                <w:szCs w:val="20"/>
              </w:rPr>
              <w:t xml:space="preserve">30 апреля </w:t>
            </w:r>
            <w:r w:rsidR="00893FE7">
              <w:rPr>
                <w:sz w:val="20"/>
                <w:szCs w:val="20"/>
              </w:rPr>
              <w:t xml:space="preserve">  2021</w:t>
            </w:r>
            <w:r>
              <w:rPr>
                <w:sz w:val="20"/>
                <w:szCs w:val="20"/>
              </w:rPr>
              <w:t xml:space="preserve"> года № </w:t>
            </w:r>
            <w:r w:rsidR="007213AE">
              <w:rPr>
                <w:sz w:val="20"/>
                <w:szCs w:val="20"/>
              </w:rPr>
              <w:t>89</w:t>
            </w:r>
            <w:r w:rsidR="00893FE7">
              <w:rPr>
                <w:sz w:val="20"/>
                <w:szCs w:val="20"/>
              </w:rPr>
              <w:t xml:space="preserve">   </w:t>
            </w:r>
            <w:r>
              <w:rPr>
                <w:sz w:val="18"/>
                <w:szCs w:val="18"/>
              </w:rPr>
              <w:t xml:space="preserve"> «Об утверждении исполнения бюджета сельского поселения «</w:t>
            </w:r>
            <w:proofErr w:type="spellStart"/>
            <w:r w:rsidR="005257F2">
              <w:rPr>
                <w:sz w:val="18"/>
                <w:szCs w:val="18"/>
              </w:rPr>
              <w:t>Красновеликанское</w:t>
            </w:r>
            <w:proofErr w:type="spellEnd"/>
            <w:r>
              <w:rPr>
                <w:sz w:val="18"/>
                <w:szCs w:val="18"/>
              </w:rPr>
              <w:t>» за  20</w:t>
            </w:r>
            <w:r w:rsidR="00893FE7">
              <w:rPr>
                <w:sz w:val="18"/>
                <w:szCs w:val="18"/>
              </w:rPr>
              <w:t>20</w:t>
            </w:r>
            <w:r>
              <w:rPr>
                <w:sz w:val="18"/>
                <w:szCs w:val="18"/>
              </w:rPr>
              <w:t xml:space="preserve"> год»</w:t>
            </w:r>
          </w:p>
        </w:tc>
      </w:tr>
    </w:tbl>
    <w:p w14:paraId="4D75F3F3" w14:textId="77777777" w:rsidR="00A00BA9" w:rsidRDefault="00A00BA9">
      <w:pPr>
        <w:jc w:val="center"/>
        <w:rPr>
          <w:rFonts w:ascii="Arial" w:hAnsi="Arial" w:cs="Arial"/>
          <w:b/>
          <w:bCs/>
          <w:sz w:val="18"/>
          <w:szCs w:val="18"/>
        </w:rPr>
      </w:pPr>
    </w:p>
    <w:p w14:paraId="411C9801" w14:textId="77777777" w:rsidR="00A00BA9" w:rsidRDefault="00A00BA9">
      <w:pPr>
        <w:autoSpaceDN w:val="0"/>
        <w:adjustRightInd w:val="0"/>
        <w:jc w:val="center"/>
        <w:rPr>
          <w:rFonts w:ascii="Arial" w:hAnsi="Arial" w:cs="Arial"/>
          <w:b/>
          <w:bCs/>
          <w:color w:val="000000"/>
          <w:sz w:val="18"/>
          <w:szCs w:val="18"/>
        </w:rPr>
      </w:pPr>
    </w:p>
    <w:p w14:paraId="01003955" w14:textId="77777777" w:rsidR="00A00BA9" w:rsidRDefault="00A00BA9">
      <w:pPr>
        <w:autoSpaceDN w:val="0"/>
        <w:adjustRightInd w:val="0"/>
        <w:jc w:val="center"/>
        <w:rPr>
          <w:b/>
          <w:bCs/>
          <w:color w:val="000000"/>
          <w:sz w:val="18"/>
          <w:szCs w:val="18"/>
        </w:rPr>
      </w:pPr>
    </w:p>
    <w:p w14:paraId="00A412A0" w14:textId="640A400D"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5257F2">
        <w:rPr>
          <w:b/>
          <w:bCs/>
          <w:color w:val="000000"/>
        </w:rPr>
        <w:t>КРАСНОВЕЛИКАНСКОЕ</w:t>
      </w:r>
      <w:r>
        <w:rPr>
          <w:b/>
          <w:bCs/>
          <w:color w:val="000000"/>
        </w:rPr>
        <w:t>» ЗА 20</w:t>
      </w:r>
      <w:r w:rsidR="00893FE7">
        <w:rPr>
          <w:b/>
          <w:bCs/>
          <w:color w:val="000000"/>
        </w:rPr>
        <w:t>20</w:t>
      </w:r>
      <w:r>
        <w:rPr>
          <w:b/>
          <w:bCs/>
          <w:color w:val="000000"/>
        </w:rPr>
        <w:t xml:space="preserve"> ГОД ПО КОДАМ КЛАССИФИКАЦИИ ИСТОЧНИКОВ ФИНАНСИРОВАНИЯ ДЕФИЦИТА БЮДЖЕТА</w:t>
      </w:r>
    </w:p>
    <w:p w14:paraId="316B4610" w14:textId="77777777" w:rsidR="00A00BA9" w:rsidRDefault="00A00BA9">
      <w:pPr>
        <w:jc w:val="center"/>
        <w:rPr>
          <w:color w:val="000000"/>
          <w:spacing w:val="3"/>
          <w:sz w:val="18"/>
          <w:szCs w:val="18"/>
        </w:rPr>
      </w:pPr>
    </w:p>
    <w:p w14:paraId="7B6BB327" w14:textId="77777777" w:rsidR="00A00BA9" w:rsidRDefault="00A00BA9">
      <w:pPr>
        <w:jc w:val="center"/>
        <w:rPr>
          <w:color w:val="000000"/>
          <w:spacing w:val="3"/>
          <w:sz w:val="18"/>
          <w:szCs w:val="18"/>
        </w:rPr>
      </w:pPr>
    </w:p>
    <w:p w14:paraId="6DC4E0D4"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1238AFD1" w14:textId="77777777">
        <w:tc>
          <w:tcPr>
            <w:tcW w:w="2660" w:type="dxa"/>
          </w:tcPr>
          <w:p w14:paraId="34F21EC6" w14:textId="77777777" w:rsidR="00A00BA9" w:rsidRDefault="00A00BA9">
            <w:pPr>
              <w:jc w:val="center"/>
              <w:rPr>
                <w:b/>
                <w:color w:val="000000"/>
                <w:spacing w:val="3"/>
                <w:sz w:val="18"/>
                <w:szCs w:val="18"/>
              </w:rPr>
            </w:pPr>
          </w:p>
          <w:p w14:paraId="47937236"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7E916B1D" w14:textId="77777777" w:rsidR="00A00BA9" w:rsidRDefault="00A00BA9">
            <w:pPr>
              <w:jc w:val="center"/>
              <w:rPr>
                <w:b/>
                <w:color w:val="000000"/>
                <w:spacing w:val="3"/>
                <w:sz w:val="18"/>
                <w:szCs w:val="18"/>
              </w:rPr>
            </w:pPr>
          </w:p>
          <w:p w14:paraId="2BC72E26"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13422FF7" w14:textId="77777777" w:rsidR="00A00BA9" w:rsidRDefault="00A00BA9">
            <w:pPr>
              <w:jc w:val="center"/>
              <w:rPr>
                <w:b/>
                <w:color w:val="000000"/>
                <w:spacing w:val="3"/>
                <w:sz w:val="18"/>
                <w:szCs w:val="18"/>
              </w:rPr>
            </w:pPr>
          </w:p>
          <w:p w14:paraId="6D36C722" w14:textId="77777777" w:rsidR="00A00BA9" w:rsidRDefault="00A00BA9">
            <w:pPr>
              <w:jc w:val="center"/>
              <w:rPr>
                <w:b/>
                <w:color w:val="000000"/>
                <w:spacing w:val="3"/>
                <w:sz w:val="18"/>
                <w:szCs w:val="18"/>
              </w:rPr>
            </w:pPr>
            <w:r>
              <w:rPr>
                <w:b/>
                <w:color w:val="000000"/>
                <w:spacing w:val="3"/>
                <w:sz w:val="18"/>
                <w:szCs w:val="18"/>
              </w:rPr>
              <w:t>Утверждено на 20</w:t>
            </w:r>
            <w:r w:rsidR="00893FE7">
              <w:rPr>
                <w:b/>
                <w:color w:val="000000"/>
                <w:spacing w:val="3"/>
                <w:sz w:val="18"/>
                <w:szCs w:val="18"/>
              </w:rPr>
              <w:t>20</w:t>
            </w:r>
            <w:r>
              <w:rPr>
                <w:b/>
                <w:color w:val="000000"/>
                <w:spacing w:val="3"/>
                <w:sz w:val="18"/>
                <w:szCs w:val="18"/>
              </w:rPr>
              <w:t xml:space="preserve"> г., </w:t>
            </w:r>
          </w:p>
          <w:p w14:paraId="69824A3A" w14:textId="77777777" w:rsidR="00A00BA9" w:rsidRDefault="00A00BA9">
            <w:pPr>
              <w:jc w:val="center"/>
              <w:rPr>
                <w:b/>
                <w:color w:val="000000"/>
                <w:spacing w:val="3"/>
                <w:sz w:val="18"/>
                <w:szCs w:val="18"/>
              </w:rPr>
            </w:pPr>
            <w:r>
              <w:rPr>
                <w:b/>
                <w:color w:val="000000"/>
                <w:spacing w:val="3"/>
                <w:sz w:val="18"/>
                <w:szCs w:val="18"/>
              </w:rPr>
              <w:t>тыс. руб.</w:t>
            </w:r>
          </w:p>
          <w:p w14:paraId="46667C0B" w14:textId="77777777" w:rsidR="00A00BA9" w:rsidRDefault="00A00BA9">
            <w:pPr>
              <w:jc w:val="center"/>
              <w:rPr>
                <w:b/>
                <w:color w:val="000000"/>
                <w:spacing w:val="3"/>
                <w:sz w:val="18"/>
                <w:szCs w:val="18"/>
              </w:rPr>
            </w:pPr>
          </w:p>
        </w:tc>
        <w:tc>
          <w:tcPr>
            <w:tcW w:w="1418" w:type="dxa"/>
          </w:tcPr>
          <w:p w14:paraId="64B19E31" w14:textId="77777777" w:rsidR="00A00BA9" w:rsidRDefault="00A00BA9">
            <w:pPr>
              <w:jc w:val="center"/>
              <w:rPr>
                <w:b/>
                <w:color w:val="000000"/>
                <w:spacing w:val="3"/>
                <w:sz w:val="18"/>
                <w:szCs w:val="18"/>
              </w:rPr>
            </w:pPr>
          </w:p>
          <w:p w14:paraId="0D0EA2BC" w14:textId="77777777" w:rsidR="00A00BA9" w:rsidRDefault="00A00BA9">
            <w:pPr>
              <w:jc w:val="center"/>
              <w:rPr>
                <w:b/>
                <w:color w:val="000000"/>
                <w:spacing w:val="3"/>
                <w:sz w:val="18"/>
                <w:szCs w:val="18"/>
              </w:rPr>
            </w:pPr>
            <w:r>
              <w:rPr>
                <w:b/>
                <w:color w:val="000000"/>
                <w:spacing w:val="3"/>
                <w:sz w:val="18"/>
                <w:szCs w:val="18"/>
              </w:rPr>
              <w:t>Кассовое исполнение за  20</w:t>
            </w:r>
            <w:r w:rsidR="00893FE7">
              <w:rPr>
                <w:b/>
                <w:color w:val="000000"/>
                <w:spacing w:val="3"/>
                <w:sz w:val="18"/>
                <w:szCs w:val="18"/>
              </w:rPr>
              <w:t>20</w:t>
            </w:r>
            <w:r>
              <w:rPr>
                <w:b/>
                <w:color w:val="000000"/>
                <w:spacing w:val="3"/>
                <w:sz w:val="18"/>
                <w:szCs w:val="18"/>
              </w:rPr>
              <w:t xml:space="preserve"> г., </w:t>
            </w:r>
          </w:p>
          <w:p w14:paraId="0585AD1D" w14:textId="77777777" w:rsidR="00A00BA9" w:rsidRDefault="00A00BA9">
            <w:pPr>
              <w:jc w:val="center"/>
              <w:rPr>
                <w:b/>
                <w:color w:val="000000"/>
                <w:spacing w:val="3"/>
                <w:sz w:val="18"/>
                <w:szCs w:val="18"/>
              </w:rPr>
            </w:pPr>
            <w:proofErr w:type="spellStart"/>
            <w:r>
              <w:rPr>
                <w:b/>
                <w:color w:val="000000"/>
                <w:spacing w:val="3"/>
                <w:sz w:val="18"/>
                <w:szCs w:val="18"/>
              </w:rPr>
              <w:t>тыс.руб</w:t>
            </w:r>
            <w:proofErr w:type="spellEnd"/>
            <w:r>
              <w:rPr>
                <w:b/>
                <w:color w:val="000000"/>
                <w:spacing w:val="3"/>
                <w:sz w:val="18"/>
                <w:szCs w:val="18"/>
              </w:rPr>
              <w:t>.</w:t>
            </w:r>
          </w:p>
          <w:p w14:paraId="744EE874" w14:textId="77777777" w:rsidR="00A00BA9" w:rsidRDefault="00A00BA9">
            <w:pPr>
              <w:jc w:val="center"/>
              <w:rPr>
                <w:b/>
                <w:color w:val="000000"/>
                <w:spacing w:val="3"/>
                <w:sz w:val="18"/>
                <w:szCs w:val="18"/>
              </w:rPr>
            </w:pPr>
          </w:p>
        </w:tc>
      </w:tr>
      <w:tr w:rsidR="00A00BA9" w14:paraId="3665F61E" w14:textId="77777777">
        <w:tc>
          <w:tcPr>
            <w:tcW w:w="2660" w:type="dxa"/>
          </w:tcPr>
          <w:p w14:paraId="23BD9A34" w14:textId="77777777" w:rsidR="00A00BA9" w:rsidRDefault="00A00BA9">
            <w:pPr>
              <w:jc w:val="center"/>
              <w:rPr>
                <w:color w:val="000000"/>
                <w:spacing w:val="3"/>
                <w:sz w:val="18"/>
                <w:szCs w:val="18"/>
              </w:rPr>
            </w:pPr>
          </w:p>
        </w:tc>
        <w:tc>
          <w:tcPr>
            <w:tcW w:w="4252" w:type="dxa"/>
          </w:tcPr>
          <w:p w14:paraId="3BD175FD"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14:paraId="6DA82E1E"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7FE327A" w14:textId="77777777" w:rsidR="00A00BA9" w:rsidRDefault="00893FE7">
            <w:pPr>
              <w:jc w:val="center"/>
              <w:rPr>
                <w:color w:val="000000"/>
                <w:spacing w:val="3"/>
                <w:sz w:val="18"/>
                <w:szCs w:val="18"/>
              </w:rPr>
            </w:pPr>
            <w:r>
              <w:rPr>
                <w:color w:val="000000"/>
                <w:spacing w:val="3"/>
                <w:sz w:val="18"/>
                <w:szCs w:val="18"/>
              </w:rPr>
              <w:t>0,0</w:t>
            </w:r>
          </w:p>
        </w:tc>
        <w:tc>
          <w:tcPr>
            <w:tcW w:w="1418" w:type="dxa"/>
          </w:tcPr>
          <w:p w14:paraId="1DE35CA5" w14:textId="77777777" w:rsidR="00A00BA9" w:rsidRDefault="00893FE7" w:rsidP="00893FE7">
            <w:pPr>
              <w:jc w:val="center"/>
              <w:rPr>
                <w:color w:val="000000"/>
                <w:spacing w:val="3"/>
                <w:sz w:val="18"/>
                <w:szCs w:val="18"/>
              </w:rPr>
            </w:pPr>
            <w:r>
              <w:rPr>
                <w:color w:val="000000"/>
                <w:spacing w:val="3"/>
                <w:sz w:val="18"/>
                <w:szCs w:val="18"/>
              </w:rPr>
              <w:t>8,5</w:t>
            </w:r>
          </w:p>
        </w:tc>
      </w:tr>
      <w:tr w:rsidR="00A00BA9" w14:paraId="49C1F85F" w14:textId="77777777">
        <w:tc>
          <w:tcPr>
            <w:tcW w:w="2660" w:type="dxa"/>
          </w:tcPr>
          <w:p w14:paraId="009F9E04" w14:textId="77777777" w:rsidR="00A00BA9" w:rsidRDefault="00A00BA9">
            <w:pPr>
              <w:jc w:val="center"/>
              <w:rPr>
                <w:color w:val="000000"/>
                <w:spacing w:val="3"/>
                <w:sz w:val="18"/>
                <w:szCs w:val="18"/>
              </w:rPr>
            </w:pPr>
            <w:r>
              <w:rPr>
                <w:color w:val="000000"/>
                <w:spacing w:val="3"/>
                <w:sz w:val="18"/>
                <w:szCs w:val="18"/>
              </w:rPr>
              <w:t>802 01 02 00 00 00 0000 000</w:t>
            </w:r>
          </w:p>
        </w:tc>
        <w:tc>
          <w:tcPr>
            <w:tcW w:w="4252" w:type="dxa"/>
          </w:tcPr>
          <w:p w14:paraId="067DAD03"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E63105A"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9771DE0" w14:textId="77777777" w:rsidR="00A00BA9" w:rsidRDefault="00A00BA9">
            <w:pPr>
              <w:jc w:val="center"/>
              <w:rPr>
                <w:color w:val="000000"/>
                <w:spacing w:val="3"/>
                <w:sz w:val="18"/>
                <w:szCs w:val="18"/>
              </w:rPr>
            </w:pPr>
            <w:r>
              <w:rPr>
                <w:color w:val="000000"/>
                <w:spacing w:val="3"/>
                <w:sz w:val="18"/>
                <w:szCs w:val="18"/>
              </w:rPr>
              <w:t>0,0</w:t>
            </w:r>
          </w:p>
        </w:tc>
      </w:tr>
      <w:tr w:rsidR="00A00BA9" w14:paraId="3F215CEA" w14:textId="77777777">
        <w:tc>
          <w:tcPr>
            <w:tcW w:w="2660" w:type="dxa"/>
          </w:tcPr>
          <w:p w14:paraId="31623C83" w14:textId="77777777" w:rsidR="00A00BA9" w:rsidRDefault="00A00BA9">
            <w:pPr>
              <w:jc w:val="center"/>
              <w:rPr>
                <w:color w:val="000000"/>
                <w:spacing w:val="3"/>
                <w:sz w:val="18"/>
                <w:szCs w:val="18"/>
              </w:rPr>
            </w:pPr>
            <w:r>
              <w:rPr>
                <w:color w:val="000000"/>
                <w:spacing w:val="3"/>
                <w:sz w:val="18"/>
                <w:szCs w:val="18"/>
              </w:rPr>
              <w:t>802 01 03 00 00 00 0000 000</w:t>
            </w:r>
          </w:p>
        </w:tc>
        <w:tc>
          <w:tcPr>
            <w:tcW w:w="4252" w:type="dxa"/>
          </w:tcPr>
          <w:p w14:paraId="20B84BED"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594590DF"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CD3A9AE" w14:textId="77777777" w:rsidR="00A00BA9" w:rsidRDefault="00A00BA9">
            <w:pPr>
              <w:jc w:val="center"/>
              <w:rPr>
                <w:color w:val="000000"/>
                <w:spacing w:val="3"/>
                <w:sz w:val="18"/>
                <w:szCs w:val="18"/>
              </w:rPr>
            </w:pPr>
            <w:r>
              <w:rPr>
                <w:color w:val="000000"/>
                <w:spacing w:val="3"/>
                <w:sz w:val="18"/>
                <w:szCs w:val="18"/>
              </w:rPr>
              <w:t>0,0</w:t>
            </w:r>
          </w:p>
        </w:tc>
      </w:tr>
      <w:tr w:rsidR="00A00BA9" w14:paraId="37C81020" w14:textId="77777777">
        <w:tc>
          <w:tcPr>
            <w:tcW w:w="2660" w:type="dxa"/>
          </w:tcPr>
          <w:p w14:paraId="7DF65BA4" w14:textId="77777777" w:rsidR="00A00BA9" w:rsidRDefault="00A00BA9">
            <w:pPr>
              <w:jc w:val="center"/>
              <w:rPr>
                <w:color w:val="000000"/>
                <w:spacing w:val="3"/>
                <w:sz w:val="18"/>
                <w:szCs w:val="18"/>
              </w:rPr>
            </w:pPr>
            <w:r>
              <w:rPr>
                <w:color w:val="000000"/>
                <w:spacing w:val="3"/>
                <w:sz w:val="18"/>
                <w:szCs w:val="18"/>
              </w:rPr>
              <w:t>802 01 05 00 00 00 0000 000</w:t>
            </w:r>
          </w:p>
        </w:tc>
        <w:tc>
          <w:tcPr>
            <w:tcW w:w="4252" w:type="dxa"/>
          </w:tcPr>
          <w:p w14:paraId="6F268C39"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34DE6B68"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53CB42A2" w14:textId="77777777" w:rsidR="00A00BA9" w:rsidRDefault="00AA1036">
            <w:pPr>
              <w:jc w:val="center"/>
              <w:rPr>
                <w:color w:val="000000"/>
                <w:spacing w:val="3"/>
                <w:sz w:val="18"/>
                <w:szCs w:val="18"/>
              </w:rPr>
            </w:pPr>
            <w:r>
              <w:rPr>
                <w:color w:val="000000"/>
                <w:spacing w:val="3"/>
                <w:sz w:val="18"/>
                <w:szCs w:val="18"/>
              </w:rPr>
              <w:t>8,5</w:t>
            </w:r>
          </w:p>
        </w:tc>
      </w:tr>
      <w:tr w:rsidR="00A00BA9" w14:paraId="2A34ACEF" w14:textId="77777777">
        <w:tc>
          <w:tcPr>
            <w:tcW w:w="2660" w:type="dxa"/>
          </w:tcPr>
          <w:p w14:paraId="111F7C36" w14:textId="77777777" w:rsidR="00A00BA9" w:rsidRDefault="00A00BA9">
            <w:pPr>
              <w:jc w:val="center"/>
              <w:rPr>
                <w:color w:val="000000"/>
                <w:spacing w:val="3"/>
                <w:sz w:val="18"/>
                <w:szCs w:val="18"/>
              </w:rPr>
            </w:pPr>
            <w:r>
              <w:rPr>
                <w:color w:val="000000"/>
                <w:spacing w:val="3"/>
                <w:sz w:val="18"/>
                <w:szCs w:val="18"/>
              </w:rPr>
              <w:t>802 01 06 00 00 00 0000 000</w:t>
            </w:r>
          </w:p>
        </w:tc>
        <w:tc>
          <w:tcPr>
            <w:tcW w:w="4252" w:type="dxa"/>
          </w:tcPr>
          <w:p w14:paraId="7FECDC42"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3CCADC78"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D78B13F" w14:textId="77777777" w:rsidR="00A00BA9" w:rsidRDefault="00A00BA9">
            <w:pPr>
              <w:jc w:val="center"/>
              <w:rPr>
                <w:color w:val="000000"/>
                <w:spacing w:val="3"/>
                <w:sz w:val="18"/>
                <w:szCs w:val="18"/>
              </w:rPr>
            </w:pPr>
            <w:r>
              <w:rPr>
                <w:color w:val="000000"/>
                <w:spacing w:val="3"/>
                <w:sz w:val="18"/>
                <w:szCs w:val="18"/>
              </w:rPr>
              <w:t>0,0</w:t>
            </w:r>
          </w:p>
        </w:tc>
      </w:tr>
    </w:tbl>
    <w:p w14:paraId="41DB07A5" w14:textId="77777777" w:rsidR="00A00BA9" w:rsidRDefault="00A00BA9">
      <w:pPr>
        <w:rPr>
          <w:color w:val="000000"/>
          <w:spacing w:val="3"/>
          <w:sz w:val="18"/>
          <w:szCs w:val="18"/>
        </w:rPr>
      </w:pPr>
    </w:p>
    <w:p w14:paraId="0AC10EF9" w14:textId="77777777" w:rsidR="00D96A1E" w:rsidRDefault="00D96A1E">
      <w:pPr>
        <w:rPr>
          <w:color w:val="000000"/>
          <w:spacing w:val="3"/>
          <w:sz w:val="18"/>
          <w:szCs w:val="18"/>
        </w:rPr>
      </w:pPr>
    </w:p>
    <w:p w14:paraId="2B682B9E" w14:textId="77777777" w:rsidR="00D96A1E" w:rsidRDefault="00D96A1E">
      <w:pPr>
        <w:rPr>
          <w:color w:val="000000"/>
          <w:spacing w:val="3"/>
          <w:sz w:val="18"/>
          <w:szCs w:val="18"/>
        </w:rPr>
      </w:pPr>
    </w:p>
    <w:p w14:paraId="565E18F9" w14:textId="77777777" w:rsidR="00D96A1E" w:rsidRDefault="00D96A1E">
      <w:pPr>
        <w:rPr>
          <w:color w:val="000000"/>
          <w:spacing w:val="3"/>
          <w:sz w:val="18"/>
          <w:szCs w:val="18"/>
        </w:rPr>
      </w:pPr>
    </w:p>
    <w:p w14:paraId="72F0FAB8" w14:textId="77777777" w:rsidR="00D96A1E" w:rsidRDefault="00D96A1E">
      <w:pPr>
        <w:rPr>
          <w:color w:val="000000"/>
          <w:spacing w:val="3"/>
          <w:sz w:val="18"/>
          <w:szCs w:val="18"/>
        </w:rPr>
      </w:pPr>
    </w:p>
    <w:p w14:paraId="21CF6520" w14:textId="77777777" w:rsidR="00D96A1E" w:rsidRDefault="00D96A1E">
      <w:pPr>
        <w:rPr>
          <w:color w:val="000000"/>
          <w:spacing w:val="3"/>
          <w:sz w:val="18"/>
          <w:szCs w:val="18"/>
        </w:rPr>
      </w:pPr>
    </w:p>
    <w:p w14:paraId="2C672EE7" w14:textId="77777777" w:rsidR="00D96A1E" w:rsidRDefault="00D96A1E">
      <w:pPr>
        <w:rPr>
          <w:color w:val="000000"/>
          <w:spacing w:val="3"/>
          <w:sz w:val="18"/>
          <w:szCs w:val="18"/>
        </w:rPr>
      </w:pPr>
    </w:p>
    <w:p w14:paraId="0D7F2931" w14:textId="77777777" w:rsidR="00D96A1E" w:rsidRDefault="00D96A1E">
      <w:pPr>
        <w:rPr>
          <w:color w:val="000000"/>
          <w:spacing w:val="3"/>
          <w:sz w:val="18"/>
          <w:szCs w:val="18"/>
        </w:rPr>
      </w:pPr>
    </w:p>
    <w:p w14:paraId="625BE509" w14:textId="77777777" w:rsidR="00D96A1E" w:rsidRDefault="00D96A1E">
      <w:pPr>
        <w:rPr>
          <w:color w:val="000000"/>
          <w:spacing w:val="3"/>
          <w:sz w:val="18"/>
          <w:szCs w:val="18"/>
        </w:rPr>
      </w:pPr>
    </w:p>
    <w:p w14:paraId="7A6E78DC" w14:textId="77777777" w:rsidR="00D96A1E" w:rsidRDefault="00D96A1E">
      <w:pPr>
        <w:rPr>
          <w:color w:val="000000"/>
          <w:spacing w:val="3"/>
          <w:sz w:val="18"/>
          <w:szCs w:val="18"/>
        </w:rPr>
      </w:pPr>
    </w:p>
    <w:p w14:paraId="7B1F9404" w14:textId="77777777" w:rsidR="00D96A1E" w:rsidRDefault="00D96A1E">
      <w:pPr>
        <w:rPr>
          <w:color w:val="000000"/>
          <w:spacing w:val="3"/>
          <w:sz w:val="18"/>
          <w:szCs w:val="18"/>
        </w:rPr>
      </w:pPr>
    </w:p>
    <w:p w14:paraId="057E66A7" w14:textId="77777777" w:rsidR="00D96A1E" w:rsidRDefault="00D96A1E">
      <w:pPr>
        <w:rPr>
          <w:color w:val="000000"/>
          <w:spacing w:val="3"/>
          <w:sz w:val="18"/>
          <w:szCs w:val="18"/>
        </w:rPr>
      </w:pPr>
    </w:p>
    <w:p w14:paraId="5D34B842" w14:textId="77777777" w:rsidR="00D96A1E" w:rsidRDefault="00D96A1E">
      <w:pPr>
        <w:rPr>
          <w:color w:val="000000"/>
          <w:spacing w:val="3"/>
          <w:sz w:val="18"/>
          <w:szCs w:val="18"/>
        </w:rPr>
      </w:pPr>
    </w:p>
    <w:p w14:paraId="4A8DA088" w14:textId="77777777" w:rsidR="00D96A1E" w:rsidRDefault="00D96A1E">
      <w:pPr>
        <w:rPr>
          <w:color w:val="000000"/>
          <w:spacing w:val="3"/>
          <w:sz w:val="18"/>
          <w:szCs w:val="18"/>
        </w:rPr>
      </w:pPr>
    </w:p>
    <w:p w14:paraId="3654521B" w14:textId="77777777" w:rsidR="00D96A1E" w:rsidRDefault="00D96A1E">
      <w:pPr>
        <w:rPr>
          <w:color w:val="000000"/>
          <w:spacing w:val="3"/>
          <w:sz w:val="18"/>
          <w:szCs w:val="18"/>
        </w:rPr>
      </w:pPr>
    </w:p>
    <w:p w14:paraId="5BDEA156" w14:textId="77777777" w:rsidR="00D96A1E" w:rsidRDefault="00D96A1E">
      <w:pPr>
        <w:rPr>
          <w:color w:val="000000"/>
          <w:spacing w:val="3"/>
          <w:sz w:val="18"/>
          <w:szCs w:val="18"/>
        </w:rPr>
      </w:pPr>
    </w:p>
    <w:p w14:paraId="06E03DAE" w14:textId="77777777" w:rsidR="00D96A1E" w:rsidRDefault="00D96A1E">
      <w:pPr>
        <w:rPr>
          <w:color w:val="000000"/>
          <w:spacing w:val="3"/>
          <w:sz w:val="18"/>
          <w:szCs w:val="18"/>
        </w:rPr>
      </w:pPr>
    </w:p>
    <w:p w14:paraId="63AB0317" w14:textId="77777777" w:rsidR="00D96A1E" w:rsidRDefault="00D96A1E">
      <w:pPr>
        <w:rPr>
          <w:color w:val="000000"/>
          <w:spacing w:val="3"/>
          <w:sz w:val="18"/>
          <w:szCs w:val="18"/>
        </w:rPr>
      </w:pPr>
    </w:p>
    <w:p w14:paraId="32A2831D" w14:textId="77777777" w:rsidR="00D96A1E" w:rsidRDefault="00D96A1E">
      <w:pPr>
        <w:rPr>
          <w:color w:val="000000"/>
          <w:spacing w:val="3"/>
          <w:sz w:val="18"/>
          <w:szCs w:val="18"/>
        </w:rPr>
      </w:pPr>
    </w:p>
    <w:p w14:paraId="1F8CCFBF" w14:textId="77777777" w:rsidR="00D96A1E" w:rsidRDefault="00D96A1E">
      <w:pPr>
        <w:rPr>
          <w:color w:val="000000"/>
          <w:spacing w:val="3"/>
          <w:sz w:val="18"/>
          <w:szCs w:val="18"/>
        </w:rPr>
      </w:pPr>
    </w:p>
    <w:p w14:paraId="780A8E8D" w14:textId="77777777" w:rsidR="00D96A1E" w:rsidRDefault="00D96A1E">
      <w:pPr>
        <w:rPr>
          <w:color w:val="000000"/>
          <w:spacing w:val="3"/>
          <w:sz w:val="18"/>
          <w:szCs w:val="18"/>
        </w:rPr>
      </w:pPr>
    </w:p>
    <w:p w14:paraId="480BB1F4" w14:textId="77777777" w:rsidR="00D96A1E" w:rsidRDefault="00D96A1E">
      <w:pPr>
        <w:rPr>
          <w:color w:val="000000"/>
          <w:spacing w:val="3"/>
          <w:sz w:val="18"/>
          <w:szCs w:val="18"/>
        </w:rPr>
      </w:pPr>
    </w:p>
    <w:p w14:paraId="03B6CBDD" w14:textId="77777777" w:rsidR="00D96A1E" w:rsidRDefault="00D96A1E">
      <w:pPr>
        <w:rPr>
          <w:color w:val="000000"/>
          <w:spacing w:val="3"/>
          <w:sz w:val="18"/>
          <w:szCs w:val="18"/>
        </w:rPr>
      </w:pPr>
    </w:p>
    <w:p w14:paraId="16B7982F" w14:textId="77777777" w:rsidR="00D96A1E" w:rsidRDefault="00D96A1E">
      <w:pPr>
        <w:rPr>
          <w:color w:val="000000"/>
          <w:spacing w:val="3"/>
          <w:sz w:val="18"/>
          <w:szCs w:val="18"/>
        </w:rPr>
      </w:pPr>
    </w:p>
    <w:p w14:paraId="1C55EDB6" w14:textId="77777777" w:rsidR="00D96A1E" w:rsidRDefault="00D96A1E">
      <w:pPr>
        <w:rPr>
          <w:color w:val="000000"/>
          <w:spacing w:val="3"/>
          <w:sz w:val="18"/>
          <w:szCs w:val="18"/>
        </w:rPr>
      </w:pPr>
    </w:p>
    <w:p w14:paraId="278D2028" w14:textId="77777777" w:rsidR="00D96A1E" w:rsidRDefault="00D96A1E">
      <w:pPr>
        <w:rPr>
          <w:color w:val="000000"/>
          <w:spacing w:val="3"/>
          <w:sz w:val="18"/>
          <w:szCs w:val="18"/>
        </w:rPr>
      </w:pPr>
    </w:p>
    <w:p w14:paraId="6C176B7B" w14:textId="77777777" w:rsidR="00D96A1E" w:rsidRDefault="00D96A1E">
      <w:pPr>
        <w:rPr>
          <w:color w:val="000000"/>
          <w:spacing w:val="3"/>
          <w:sz w:val="18"/>
          <w:szCs w:val="18"/>
        </w:rPr>
      </w:pPr>
    </w:p>
    <w:p w14:paraId="59833C6D" w14:textId="77777777" w:rsidR="00D96A1E" w:rsidRDefault="00D96A1E">
      <w:pPr>
        <w:rPr>
          <w:color w:val="000000"/>
          <w:spacing w:val="3"/>
          <w:sz w:val="18"/>
          <w:szCs w:val="18"/>
        </w:rPr>
      </w:pPr>
    </w:p>
    <w:p w14:paraId="1AB20D6C" w14:textId="77777777" w:rsidR="00D96A1E" w:rsidRDefault="00D96A1E">
      <w:pPr>
        <w:rPr>
          <w:color w:val="000000"/>
          <w:spacing w:val="3"/>
          <w:sz w:val="18"/>
          <w:szCs w:val="18"/>
        </w:rPr>
      </w:pPr>
    </w:p>
    <w:p w14:paraId="3BB9AA52" w14:textId="77777777" w:rsidR="00D96A1E" w:rsidRDefault="00D96A1E">
      <w:pPr>
        <w:rPr>
          <w:color w:val="000000"/>
          <w:spacing w:val="3"/>
          <w:sz w:val="18"/>
          <w:szCs w:val="18"/>
        </w:rPr>
      </w:pPr>
    </w:p>
    <w:p w14:paraId="5CC7ED92" w14:textId="77777777" w:rsidR="00D96A1E" w:rsidRDefault="00D96A1E">
      <w:pPr>
        <w:rPr>
          <w:color w:val="000000"/>
          <w:spacing w:val="3"/>
          <w:sz w:val="18"/>
          <w:szCs w:val="18"/>
        </w:rPr>
      </w:pPr>
    </w:p>
    <w:p w14:paraId="7CF1D573" w14:textId="77777777" w:rsidR="00D96A1E" w:rsidRDefault="00D96A1E">
      <w:pPr>
        <w:rPr>
          <w:color w:val="000000"/>
          <w:spacing w:val="3"/>
          <w:sz w:val="18"/>
          <w:szCs w:val="18"/>
        </w:rPr>
      </w:pPr>
    </w:p>
    <w:p w14:paraId="64968DB1" w14:textId="77777777" w:rsidR="00D96A1E" w:rsidRDefault="00D96A1E">
      <w:pPr>
        <w:rPr>
          <w:color w:val="000000"/>
          <w:spacing w:val="3"/>
          <w:sz w:val="18"/>
          <w:szCs w:val="18"/>
        </w:rPr>
      </w:pPr>
    </w:p>
    <w:p w14:paraId="7EC6B54F" w14:textId="77777777" w:rsidR="00D96A1E" w:rsidRDefault="00D96A1E">
      <w:pPr>
        <w:rPr>
          <w:color w:val="000000"/>
          <w:spacing w:val="3"/>
          <w:sz w:val="18"/>
          <w:szCs w:val="18"/>
        </w:rPr>
      </w:pPr>
    </w:p>
    <w:p w14:paraId="28269B20" w14:textId="77777777" w:rsidR="00D96A1E" w:rsidRDefault="00D96A1E">
      <w:pPr>
        <w:rPr>
          <w:color w:val="000000"/>
          <w:spacing w:val="3"/>
          <w:sz w:val="18"/>
          <w:szCs w:val="18"/>
        </w:rPr>
      </w:pPr>
      <w:bookmarkStart w:id="0" w:name="_GoBack"/>
      <w:bookmarkEnd w:id="0"/>
    </w:p>
    <w:tbl>
      <w:tblPr>
        <w:tblW w:w="0" w:type="auto"/>
        <w:tblInd w:w="4608" w:type="dxa"/>
        <w:tblLook w:val="01E0" w:firstRow="1" w:lastRow="1" w:firstColumn="1" w:lastColumn="1" w:noHBand="0" w:noVBand="0"/>
      </w:tblPr>
      <w:tblGrid>
        <w:gridCol w:w="4962"/>
      </w:tblGrid>
      <w:tr w:rsidR="00A00BA9" w14:paraId="35E7FAAA" w14:textId="77777777">
        <w:trPr>
          <w:trHeight w:val="390"/>
        </w:trPr>
        <w:tc>
          <w:tcPr>
            <w:tcW w:w="4962" w:type="dxa"/>
          </w:tcPr>
          <w:p w14:paraId="6C19E52D" w14:textId="77777777" w:rsidR="00A00BA9" w:rsidRDefault="00A00BA9">
            <w:pPr>
              <w:rPr>
                <w:rFonts w:ascii="Arial" w:hAnsi="Arial" w:cs="Arial"/>
                <w:sz w:val="18"/>
                <w:szCs w:val="18"/>
              </w:rPr>
            </w:pPr>
          </w:p>
          <w:p w14:paraId="3879E549" w14:textId="77777777" w:rsidR="00A00BA9" w:rsidRDefault="00A00BA9">
            <w:pPr>
              <w:jc w:val="center"/>
              <w:rPr>
                <w:sz w:val="18"/>
                <w:szCs w:val="18"/>
              </w:rPr>
            </w:pPr>
            <w:r>
              <w:rPr>
                <w:sz w:val="18"/>
                <w:szCs w:val="18"/>
              </w:rPr>
              <w:t>ПРИЛОЖЕНИЕ № 6</w:t>
            </w:r>
          </w:p>
          <w:p w14:paraId="375DF7C3" w14:textId="04410680" w:rsidR="00A00BA9" w:rsidRDefault="00A00BA9">
            <w:pPr>
              <w:jc w:val="center"/>
              <w:rPr>
                <w:sz w:val="18"/>
                <w:szCs w:val="18"/>
              </w:rPr>
            </w:pPr>
            <w:r>
              <w:rPr>
                <w:sz w:val="18"/>
                <w:szCs w:val="18"/>
              </w:rPr>
              <w:t>к решению Совета сельского поселения «</w:t>
            </w:r>
            <w:proofErr w:type="spellStart"/>
            <w:r w:rsidR="005257F2">
              <w:rPr>
                <w:sz w:val="18"/>
                <w:szCs w:val="18"/>
              </w:rPr>
              <w:t>Красновеликанское</w:t>
            </w:r>
            <w:proofErr w:type="spellEnd"/>
            <w:r>
              <w:rPr>
                <w:sz w:val="18"/>
                <w:szCs w:val="18"/>
              </w:rPr>
              <w:t>»</w:t>
            </w:r>
          </w:p>
          <w:p w14:paraId="2AF6D04E" w14:textId="69C874E8" w:rsidR="00A00BA9" w:rsidRDefault="00A00BA9">
            <w:pPr>
              <w:jc w:val="center"/>
              <w:rPr>
                <w:sz w:val="18"/>
                <w:szCs w:val="18"/>
              </w:rPr>
            </w:pPr>
            <w:r>
              <w:rPr>
                <w:sz w:val="20"/>
                <w:szCs w:val="20"/>
              </w:rPr>
              <w:t xml:space="preserve">от   </w:t>
            </w:r>
            <w:r w:rsidR="007213AE" w:rsidRPr="007213AE">
              <w:rPr>
                <w:sz w:val="20"/>
                <w:szCs w:val="20"/>
              </w:rPr>
              <w:t xml:space="preserve">30 апреля  </w:t>
            </w:r>
            <w:r>
              <w:rPr>
                <w:sz w:val="20"/>
                <w:szCs w:val="20"/>
              </w:rPr>
              <w:t>202</w:t>
            </w:r>
            <w:r w:rsidR="00AA1036">
              <w:rPr>
                <w:sz w:val="20"/>
                <w:szCs w:val="20"/>
              </w:rPr>
              <w:t>1</w:t>
            </w:r>
            <w:r>
              <w:rPr>
                <w:sz w:val="20"/>
                <w:szCs w:val="20"/>
              </w:rPr>
              <w:t xml:space="preserve"> года №</w:t>
            </w:r>
            <w:r w:rsidR="007213AE">
              <w:rPr>
                <w:sz w:val="20"/>
                <w:szCs w:val="20"/>
              </w:rPr>
              <w:t>89</w:t>
            </w:r>
            <w:r>
              <w:rPr>
                <w:sz w:val="20"/>
                <w:szCs w:val="20"/>
              </w:rPr>
              <w:t xml:space="preserve"> </w:t>
            </w:r>
            <w:r w:rsidR="00AA1036">
              <w:rPr>
                <w:sz w:val="20"/>
                <w:szCs w:val="20"/>
              </w:rPr>
              <w:t xml:space="preserve">   </w:t>
            </w:r>
            <w:r>
              <w:rPr>
                <w:sz w:val="18"/>
                <w:szCs w:val="18"/>
              </w:rPr>
              <w:t xml:space="preserve"> «Об утверждении исполнения бюджета сельского поселения «</w:t>
            </w:r>
            <w:proofErr w:type="spellStart"/>
            <w:r w:rsidR="005257F2">
              <w:rPr>
                <w:sz w:val="18"/>
                <w:szCs w:val="18"/>
              </w:rPr>
              <w:t>Красновеликанское</w:t>
            </w:r>
            <w:proofErr w:type="spellEnd"/>
            <w:r>
              <w:rPr>
                <w:sz w:val="18"/>
                <w:szCs w:val="18"/>
              </w:rPr>
              <w:t>»</w:t>
            </w:r>
          </w:p>
          <w:p w14:paraId="59A1F95B" w14:textId="77777777" w:rsidR="00A00BA9" w:rsidRDefault="00A00BA9" w:rsidP="00AA1036">
            <w:pPr>
              <w:jc w:val="center"/>
              <w:rPr>
                <w:rFonts w:ascii="Arial" w:hAnsi="Arial" w:cs="Arial"/>
                <w:sz w:val="18"/>
                <w:szCs w:val="18"/>
              </w:rPr>
            </w:pPr>
            <w:r>
              <w:rPr>
                <w:sz w:val="18"/>
                <w:szCs w:val="18"/>
              </w:rPr>
              <w:t>за 20</w:t>
            </w:r>
            <w:r w:rsidR="00AA1036">
              <w:rPr>
                <w:sz w:val="18"/>
                <w:szCs w:val="18"/>
              </w:rPr>
              <w:t>20</w:t>
            </w:r>
            <w:r>
              <w:rPr>
                <w:sz w:val="18"/>
                <w:szCs w:val="18"/>
              </w:rPr>
              <w:t xml:space="preserve"> год»</w:t>
            </w:r>
          </w:p>
        </w:tc>
      </w:tr>
    </w:tbl>
    <w:p w14:paraId="1F882719" w14:textId="77777777" w:rsidR="00A00BA9" w:rsidRDefault="00A00BA9">
      <w:pPr>
        <w:jc w:val="center"/>
        <w:rPr>
          <w:rFonts w:ascii="Arial" w:hAnsi="Arial" w:cs="Arial"/>
          <w:b/>
          <w:bCs/>
          <w:sz w:val="18"/>
          <w:szCs w:val="18"/>
        </w:rPr>
      </w:pPr>
    </w:p>
    <w:p w14:paraId="4550ADAB" w14:textId="77777777" w:rsidR="00A00BA9" w:rsidRDefault="00A00BA9">
      <w:pPr>
        <w:autoSpaceDN w:val="0"/>
        <w:adjustRightInd w:val="0"/>
        <w:jc w:val="center"/>
        <w:rPr>
          <w:rFonts w:ascii="Arial" w:hAnsi="Arial" w:cs="Arial"/>
          <w:b/>
          <w:bCs/>
          <w:color w:val="000000"/>
          <w:sz w:val="18"/>
          <w:szCs w:val="18"/>
        </w:rPr>
      </w:pPr>
    </w:p>
    <w:p w14:paraId="43234CD1" w14:textId="77777777" w:rsidR="00A00BA9" w:rsidRDefault="00A00BA9">
      <w:pPr>
        <w:autoSpaceDN w:val="0"/>
        <w:adjustRightInd w:val="0"/>
        <w:jc w:val="center"/>
        <w:rPr>
          <w:b/>
          <w:bCs/>
          <w:color w:val="000000"/>
          <w:sz w:val="18"/>
          <w:szCs w:val="18"/>
        </w:rPr>
      </w:pPr>
    </w:p>
    <w:p w14:paraId="3C46C3A5" w14:textId="59822FAF"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5257F2">
        <w:rPr>
          <w:b/>
          <w:bCs/>
          <w:color w:val="000000"/>
        </w:rPr>
        <w:t>КРАСНОВЕЛИКАНСКОЕ</w:t>
      </w:r>
      <w:r>
        <w:rPr>
          <w:b/>
          <w:bCs/>
          <w:color w:val="000000"/>
        </w:rPr>
        <w:t>» ЗА 20</w:t>
      </w:r>
      <w:r w:rsidR="00AA1036">
        <w:rPr>
          <w:b/>
          <w:bCs/>
          <w:color w:val="000000"/>
        </w:rPr>
        <w:t>20</w:t>
      </w:r>
      <w:r>
        <w:rPr>
          <w:b/>
          <w:bCs/>
          <w:color w:val="000000"/>
        </w:rPr>
        <w:t xml:space="preserve">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01CC62FE" w14:textId="77777777" w:rsidR="00A00BA9" w:rsidRDefault="00A00BA9">
      <w:pPr>
        <w:jc w:val="center"/>
        <w:rPr>
          <w:color w:val="000000"/>
          <w:spacing w:val="3"/>
        </w:rPr>
      </w:pPr>
    </w:p>
    <w:p w14:paraId="18FE59C8" w14:textId="77777777" w:rsidR="00A00BA9" w:rsidRDefault="00A00BA9">
      <w:pPr>
        <w:jc w:val="center"/>
        <w:rPr>
          <w:color w:val="000000"/>
          <w:spacing w:val="3"/>
          <w:sz w:val="18"/>
          <w:szCs w:val="18"/>
        </w:rPr>
      </w:pPr>
    </w:p>
    <w:p w14:paraId="70C70747"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4226491B" w14:textId="77777777">
        <w:tc>
          <w:tcPr>
            <w:tcW w:w="2660" w:type="dxa"/>
          </w:tcPr>
          <w:p w14:paraId="1E6F136D" w14:textId="77777777" w:rsidR="00A00BA9" w:rsidRDefault="00A00BA9">
            <w:pPr>
              <w:jc w:val="center"/>
              <w:rPr>
                <w:b/>
                <w:color w:val="000000"/>
                <w:spacing w:val="3"/>
                <w:sz w:val="18"/>
                <w:szCs w:val="18"/>
              </w:rPr>
            </w:pPr>
          </w:p>
          <w:p w14:paraId="2648EDFA"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56DE5E32" w14:textId="77777777" w:rsidR="00A00BA9" w:rsidRDefault="00A00BA9">
            <w:pPr>
              <w:jc w:val="center"/>
              <w:rPr>
                <w:b/>
                <w:color w:val="000000"/>
                <w:spacing w:val="3"/>
                <w:sz w:val="18"/>
                <w:szCs w:val="18"/>
              </w:rPr>
            </w:pPr>
          </w:p>
          <w:p w14:paraId="2BD07DDB"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7878FE4A" w14:textId="77777777" w:rsidR="00A00BA9" w:rsidRDefault="00A00BA9">
            <w:pPr>
              <w:jc w:val="center"/>
              <w:rPr>
                <w:b/>
                <w:color w:val="000000"/>
                <w:spacing w:val="3"/>
                <w:sz w:val="18"/>
                <w:szCs w:val="18"/>
              </w:rPr>
            </w:pPr>
          </w:p>
          <w:p w14:paraId="54C064E0" w14:textId="77777777" w:rsidR="00A00BA9" w:rsidRDefault="00A00BA9">
            <w:pPr>
              <w:jc w:val="center"/>
              <w:rPr>
                <w:b/>
                <w:color w:val="000000"/>
                <w:spacing w:val="3"/>
                <w:sz w:val="18"/>
                <w:szCs w:val="18"/>
              </w:rPr>
            </w:pPr>
            <w:r>
              <w:rPr>
                <w:b/>
                <w:color w:val="000000"/>
                <w:spacing w:val="3"/>
                <w:sz w:val="18"/>
                <w:szCs w:val="18"/>
              </w:rPr>
              <w:t>Утверждено на 20</w:t>
            </w:r>
            <w:r w:rsidR="00AA1036">
              <w:rPr>
                <w:b/>
                <w:color w:val="000000"/>
                <w:spacing w:val="3"/>
                <w:sz w:val="18"/>
                <w:szCs w:val="18"/>
              </w:rPr>
              <w:t>20</w:t>
            </w:r>
            <w:r>
              <w:rPr>
                <w:b/>
                <w:color w:val="000000"/>
                <w:spacing w:val="3"/>
                <w:sz w:val="18"/>
                <w:szCs w:val="18"/>
              </w:rPr>
              <w:t xml:space="preserve"> г.,</w:t>
            </w:r>
          </w:p>
          <w:p w14:paraId="73EAD949" w14:textId="77777777" w:rsidR="00A00BA9" w:rsidRDefault="00A00BA9">
            <w:pPr>
              <w:jc w:val="center"/>
              <w:rPr>
                <w:b/>
                <w:color w:val="000000"/>
                <w:spacing w:val="3"/>
                <w:sz w:val="18"/>
                <w:szCs w:val="18"/>
              </w:rPr>
            </w:pPr>
            <w:r>
              <w:rPr>
                <w:b/>
                <w:color w:val="000000"/>
                <w:spacing w:val="3"/>
                <w:sz w:val="18"/>
                <w:szCs w:val="18"/>
              </w:rPr>
              <w:t>тыс. руб.</w:t>
            </w:r>
          </w:p>
          <w:p w14:paraId="139EC5A6" w14:textId="77777777" w:rsidR="00A00BA9" w:rsidRDefault="00A00BA9">
            <w:pPr>
              <w:jc w:val="center"/>
              <w:rPr>
                <w:b/>
                <w:color w:val="000000"/>
                <w:spacing w:val="3"/>
                <w:sz w:val="18"/>
                <w:szCs w:val="18"/>
              </w:rPr>
            </w:pPr>
          </w:p>
        </w:tc>
        <w:tc>
          <w:tcPr>
            <w:tcW w:w="1418" w:type="dxa"/>
          </w:tcPr>
          <w:p w14:paraId="4D113C28" w14:textId="77777777" w:rsidR="00A00BA9" w:rsidRDefault="00A00BA9">
            <w:pPr>
              <w:jc w:val="center"/>
              <w:rPr>
                <w:b/>
                <w:color w:val="000000"/>
                <w:spacing w:val="3"/>
                <w:sz w:val="18"/>
                <w:szCs w:val="18"/>
              </w:rPr>
            </w:pPr>
          </w:p>
          <w:p w14:paraId="293DB5FB" w14:textId="77777777" w:rsidR="00A00BA9" w:rsidRDefault="00A00BA9">
            <w:pPr>
              <w:jc w:val="center"/>
              <w:rPr>
                <w:b/>
                <w:color w:val="000000"/>
                <w:spacing w:val="3"/>
                <w:sz w:val="18"/>
                <w:szCs w:val="18"/>
              </w:rPr>
            </w:pPr>
            <w:r>
              <w:rPr>
                <w:b/>
                <w:color w:val="000000"/>
                <w:spacing w:val="3"/>
                <w:sz w:val="18"/>
                <w:szCs w:val="18"/>
              </w:rPr>
              <w:t>Кассовое исполнение за 20</w:t>
            </w:r>
            <w:r w:rsidR="00AA1036">
              <w:rPr>
                <w:b/>
                <w:color w:val="000000"/>
                <w:spacing w:val="3"/>
                <w:sz w:val="18"/>
                <w:szCs w:val="18"/>
              </w:rPr>
              <w:t>20</w:t>
            </w:r>
            <w:r>
              <w:rPr>
                <w:b/>
                <w:color w:val="000000"/>
                <w:spacing w:val="3"/>
                <w:sz w:val="18"/>
                <w:szCs w:val="18"/>
              </w:rPr>
              <w:t xml:space="preserve"> г., </w:t>
            </w:r>
          </w:p>
          <w:p w14:paraId="3F7B23CB" w14:textId="77777777" w:rsidR="00A00BA9" w:rsidRDefault="00A00BA9">
            <w:pPr>
              <w:jc w:val="center"/>
              <w:rPr>
                <w:b/>
                <w:color w:val="000000"/>
                <w:spacing w:val="3"/>
                <w:sz w:val="18"/>
                <w:szCs w:val="18"/>
              </w:rPr>
            </w:pPr>
            <w:r>
              <w:rPr>
                <w:b/>
                <w:color w:val="000000"/>
                <w:spacing w:val="3"/>
                <w:sz w:val="18"/>
                <w:szCs w:val="18"/>
              </w:rPr>
              <w:t>тыс. руб.</w:t>
            </w:r>
          </w:p>
          <w:p w14:paraId="7218F2C4" w14:textId="77777777" w:rsidR="00A00BA9" w:rsidRDefault="00A00BA9">
            <w:pPr>
              <w:jc w:val="center"/>
              <w:rPr>
                <w:b/>
                <w:color w:val="000000"/>
                <w:spacing w:val="3"/>
                <w:sz w:val="18"/>
                <w:szCs w:val="18"/>
              </w:rPr>
            </w:pPr>
          </w:p>
        </w:tc>
      </w:tr>
      <w:tr w:rsidR="00A00BA9" w14:paraId="1C4FF5B1" w14:textId="77777777">
        <w:tc>
          <w:tcPr>
            <w:tcW w:w="2660" w:type="dxa"/>
          </w:tcPr>
          <w:p w14:paraId="51CF6D0B" w14:textId="77777777" w:rsidR="00A00BA9" w:rsidRDefault="00A00BA9">
            <w:pPr>
              <w:jc w:val="center"/>
              <w:rPr>
                <w:color w:val="000000"/>
                <w:spacing w:val="3"/>
                <w:sz w:val="18"/>
                <w:szCs w:val="18"/>
              </w:rPr>
            </w:pPr>
          </w:p>
        </w:tc>
        <w:tc>
          <w:tcPr>
            <w:tcW w:w="4252" w:type="dxa"/>
          </w:tcPr>
          <w:p w14:paraId="1D972FD7"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14:paraId="4C1313B6"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12E80755"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6A6E1607" w14:textId="0DD0D415" w:rsidR="00A00BA9" w:rsidRDefault="006E6F78">
            <w:pPr>
              <w:jc w:val="center"/>
              <w:rPr>
                <w:color w:val="000000"/>
                <w:spacing w:val="3"/>
                <w:sz w:val="18"/>
                <w:szCs w:val="18"/>
              </w:rPr>
            </w:pPr>
            <w:r>
              <w:rPr>
                <w:color w:val="000000"/>
                <w:spacing w:val="3"/>
                <w:sz w:val="18"/>
                <w:szCs w:val="18"/>
              </w:rPr>
              <w:t>11,5</w:t>
            </w:r>
          </w:p>
        </w:tc>
      </w:tr>
      <w:tr w:rsidR="00A00BA9" w14:paraId="2FECBB1F" w14:textId="77777777">
        <w:tc>
          <w:tcPr>
            <w:tcW w:w="2660" w:type="dxa"/>
          </w:tcPr>
          <w:p w14:paraId="42915766" w14:textId="77777777" w:rsidR="00A00BA9" w:rsidRDefault="00A00BA9">
            <w:pPr>
              <w:jc w:val="center"/>
              <w:rPr>
                <w:color w:val="000000"/>
                <w:spacing w:val="3"/>
                <w:sz w:val="18"/>
                <w:szCs w:val="18"/>
              </w:rPr>
            </w:pPr>
            <w:r>
              <w:rPr>
                <w:color w:val="000000"/>
                <w:spacing w:val="3"/>
                <w:sz w:val="18"/>
                <w:szCs w:val="18"/>
              </w:rPr>
              <w:t>01 02 00 00 00 0000 000</w:t>
            </w:r>
          </w:p>
        </w:tc>
        <w:tc>
          <w:tcPr>
            <w:tcW w:w="4252" w:type="dxa"/>
          </w:tcPr>
          <w:p w14:paraId="5CD2C490"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CCBA05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AD386F1" w14:textId="77777777" w:rsidR="00A00BA9" w:rsidRDefault="00A00BA9">
            <w:pPr>
              <w:jc w:val="center"/>
              <w:rPr>
                <w:color w:val="000000"/>
                <w:spacing w:val="3"/>
                <w:sz w:val="18"/>
                <w:szCs w:val="18"/>
              </w:rPr>
            </w:pPr>
            <w:r>
              <w:rPr>
                <w:color w:val="000000"/>
                <w:spacing w:val="3"/>
                <w:sz w:val="18"/>
                <w:szCs w:val="18"/>
              </w:rPr>
              <w:t>0,0</w:t>
            </w:r>
          </w:p>
        </w:tc>
      </w:tr>
      <w:tr w:rsidR="00A00BA9" w14:paraId="56BC0D31" w14:textId="77777777">
        <w:tc>
          <w:tcPr>
            <w:tcW w:w="2660" w:type="dxa"/>
          </w:tcPr>
          <w:p w14:paraId="27D3597F" w14:textId="77777777" w:rsidR="00A00BA9" w:rsidRDefault="00A00BA9">
            <w:pPr>
              <w:jc w:val="center"/>
              <w:rPr>
                <w:color w:val="000000"/>
                <w:spacing w:val="3"/>
                <w:sz w:val="18"/>
                <w:szCs w:val="18"/>
              </w:rPr>
            </w:pPr>
            <w:r>
              <w:rPr>
                <w:color w:val="000000"/>
                <w:spacing w:val="3"/>
                <w:sz w:val="18"/>
                <w:szCs w:val="18"/>
              </w:rPr>
              <w:t>01 03 00 00 00 0000 000</w:t>
            </w:r>
          </w:p>
        </w:tc>
        <w:tc>
          <w:tcPr>
            <w:tcW w:w="4252" w:type="dxa"/>
          </w:tcPr>
          <w:p w14:paraId="721D30AE"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64E1715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37C68A7F" w14:textId="77777777" w:rsidR="00A00BA9" w:rsidRDefault="00A00BA9">
            <w:pPr>
              <w:jc w:val="center"/>
              <w:rPr>
                <w:color w:val="000000"/>
                <w:spacing w:val="3"/>
                <w:sz w:val="18"/>
                <w:szCs w:val="18"/>
              </w:rPr>
            </w:pPr>
            <w:r>
              <w:rPr>
                <w:color w:val="000000"/>
                <w:spacing w:val="3"/>
                <w:sz w:val="18"/>
                <w:szCs w:val="18"/>
              </w:rPr>
              <w:t>0,0</w:t>
            </w:r>
          </w:p>
        </w:tc>
      </w:tr>
      <w:tr w:rsidR="00A00BA9" w14:paraId="33656118" w14:textId="77777777">
        <w:tc>
          <w:tcPr>
            <w:tcW w:w="2660" w:type="dxa"/>
          </w:tcPr>
          <w:p w14:paraId="0752EF97" w14:textId="77777777" w:rsidR="00A00BA9" w:rsidRDefault="00A00BA9">
            <w:pPr>
              <w:jc w:val="center"/>
              <w:rPr>
                <w:color w:val="000000"/>
                <w:spacing w:val="3"/>
                <w:sz w:val="18"/>
                <w:szCs w:val="18"/>
              </w:rPr>
            </w:pPr>
            <w:r>
              <w:rPr>
                <w:color w:val="000000"/>
                <w:spacing w:val="3"/>
                <w:sz w:val="18"/>
                <w:szCs w:val="18"/>
              </w:rPr>
              <w:t>01 05 00 00 00 0000 000</w:t>
            </w:r>
          </w:p>
        </w:tc>
        <w:tc>
          <w:tcPr>
            <w:tcW w:w="4252" w:type="dxa"/>
          </w:tcPr>
          <w:p w14:paraId="13BE1EB8"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7FAD286B"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30F49E30" w14:textId="118049B5" w:rsidR="00A00BA9" w:rsidRDefault="006E6F78">
            <w:pPr>
              <w:jc w:val="center"/>
              <w:rPr>
                <w:color w:val="000000"/>
                <w:spacing w:val="3"/>
                <w:sz w:val="18"/>
                <w:szCs w:val="18"/>
              </w:rPr>
            </w:pPr>
            <w:r>
              <w:rPr>
                <w:color w:val="000000"/>
                <w:spacing w:val="3"/>
                <w:sz w:val="18"/>
                <w:szCs w:val="18"/>
              </w:rPr>
              <w:t>11,5</w:t>
            </w:r>
          </w:p>
        </w:tc>
      </w:tr>
      <w:tr w:rsidR="00A00BA9" w14:paraId="606F83F2" w14:textId="77777777">
        <w:tc>
          <w:tcPr>
            <w:tcW w:w="2660" w:type="dxa"/>
          </w:tcPr>
          <w:p w14:paraId="534A9E66" w14:textId="77777777" w:rsidR="00A00BA9" w:rsidRDefault="00A00BA9">
            <w:pPr>
              <w:jc w:val="center"/>
              <w:rPr>
                <w:color w:val="000000"/>
                <w:spacing w:val="3"/>
                <w:sz w:val="18"/>
                <w:szCs w:val="18"/>
              </w:rPr>
            </w:pPr>
            <w:r>
              <w:rPr>
                <w:color w:val="000000"/>
                <w:spacing w:val="3"/>
                <w:sz w:val="18"/>
                <w:szCs w:val="18"/>
              </w:rPr>
              <w:t>01 06 00 00 00 0000 000</w:t>
            </w:r>
          </w:p>
        </w:tc>
        <w:tc>
          <w:tcPr>
            <w:tcW w:w="4252" w:type="dxa"/>
          </w:tcPr>
          <w:p w14:paraId="70AB903C"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00C93E32"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363A2F6" w14:textId="77777777" w:rsidR="00A00BA9" w:rsidRDefault="00A00BA9">
            <w:pPr>
              <w:jc w:val="center"/>
              <w:rPr>
                <w:color w:val="000000"/>
                <w:spacing w:val="3"/>
                <w:sz w:val="18"/>
                <w:szCs w:val="18"/>
              </w:rPr>
            </w:pPr>
            <w:r>
              <w:rPr>
                <w:color w:val="000000"/>
                <w:spacing w:val="3"/>
                <w:sz w:val="18"/>
                <w:szCs w:val="18"/>
              </w:rPr>
              <w:t>0,0</w:t>
            </w:r>
          </w:p>
        </w:tc>
      </w:tr>
    </w:tbl>
    <w:p w14:paraId="3125B248" w14:textId="77777777" w:rsidR="00A00BA9" w:rsidRDefault="00A00BA9">
      <w:pPr>
        <w:pStyle w:val="a7"/>
        <w:rPr>
          <w:sz w:val="28"/>
          <w:szCs w:val="28"/>
        </w:rPr>
      </w:pPr>
    </w:p>
    <w:p w14:paraId="0E35460E" w14:textId="77777777" w:rsidR="00A00BA9" w:rsidRDefault="00A00BA9" w:rsidP="00D96A1E">
      <w:pPr>
        <w:jc w:val="center"/>
        <w:rPr>
          <w:sz w:val="28"/>
          <w:szCs w:val="28"/>
        </w:rPr>
      </w:pPr>
    </w:p>
    <w:sectPr w:rsidR="00A00BA9"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D385" w14:textId="77777777" w:rsidR="00BB7F95" w:rsidRDefault="00BB7F95">
      <w:r>
        <w:separator/>
      </w:r>
    </w:p>
  </w:endnote>
  <w:endnote w:type="continuationSeparator" w:id="0">
    <w:p w14:paraId="474755E6" w14:textId="77777777" w:rsidR="00BB7F95" w:rsidRDefault="00BB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91AE" w14:textId="77777777" w:rsidR="00DA51AA" w:rsidRDefault="00DA51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FACAFB" w14:textId="77777777" w:rsidR="00DA51AA" w:rsidRDefault="00DA51A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34AF" w14:textId="77777777" w:rsidR="00DA51AA" w:rsidRDefault="00DA51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13AE">
      <w:rPr>
        <w:rStyle w:val="a6"/>
        <w:noProof/>
      </w:rPr>
      <w:t>2</w:t>
    </w:r>
    <w:r>
      <w:rPr>
        <w:rStyle w:val="a6"/>
      </w:rPr>
      <w:fldChar w:fldCharType="end"/>
    </w:r>
  </w:p>
  <w:p w14:paraId="6ECBFA42" w14:textId="77777777" w:rsidR="00DA51AA" w:rsidRDefault="00DA51A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F06DE" w14:textId="77777777" w:rsidR="00BB7F95" w:rsidRDefault="00BB7F95">
      <w:r>
        <w:separator/>
      </w:r>
    </w:p>
  </w:footnote>
  <w:footnote w:type="continuationSeparator" w:id="0">
    <w:p w14:paraId="3C5B8987" w14:textId="77777777" w:rsidR="00BB7F95" w:rsidRDefault="00BB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9"/>
    <w:rsid w:val="000C1294"/>
    <w:rsid w:val="000C3B9F"/>
    <w:rsid w:val="00110489"/>
    <w:rsid w:val="001168FF"/>
    <w:rsid w:val="00197F17"/>
    <w:rsid w:val="001C0D36"/>
    <w:rsid w:val="002311CA"/>
    <w:rsid w:val="00251A4D"/>
    <w:rsid w:val="002A5379"/>
    <w:rsid w:val="002F0873"/>
    <w:rsid w:val="002F1C48"/>
    <w:rsid w:val="00361721"/>
    <w:rsid w:val="003864E8"/>
    <w:rsid w:val="003C4344"/>
    <w:rsid w:val="004205F3"/>
    <w:rsid w:val="004B5FD6"/>
    <w:rsid w:val="005257F2"/>
    <w:rsid w:val="005259DA"/>
    <w:rsid w:val="00563570"/>
    <w:rsid w:val="00584E54"/>
    <w:rsid w:val="005934FF"/>
    <w:rsid w:val="005A3A56"/>
    <w:rsid w:val="005D0C5B"/>
    <w:rsid w:val="006364A3"/>
    <w:rsid w:val="00686302"/>
    <w:rsid w:val="006E6F78"/>
    <w:rsid w:val="00715BA6"/>
    <w:rsid w:val="007213AE"/>
    <w:rsid w:val="00780BAA"/>
    <w:rsid w:val="00796354"/>
    <w:rsid w:val="007D1857"/>
    <w:rsid w:val="008579F9"/>
    <w:rsid w:val="00874667"/>
    <w:rsid w:val="00875065"/>
    <w:rsid w:val="00893FE7"/>
    <w:rsid w:val="00897E07"/>
    <w:rsid w:val="009049CB"/>
    <w:rsid w:val="00A00BA9"/>
    <w:rsid w:val="00A2657B"/>
    <w:rsid w:val="00A3077E"/>
    <w:rsid w:val="00A7542A"/>
    <w:rsid w:val="00AA1036"/>
    <w:rsid w:val="00AB7778"/>
    <w:rsid w:val="00B03B8F"/>
    <w:rsid w:val="00B32653"/>
    <w:rsid w:val="00B76660"/>
    <w:rsid w:val="00BB7F95"/>
    <w:rsid w:val="00BE7F1F"/>
    <w:rsid w:val="00CA6D43"/>
    <w:rsid w:val="00CC02AE"/>
    <w:rsid w:val="00D13A70"/>
    <w:rsid w:val="00D96A1E"/>
    <w:rsid w:val="00DA1640"/>
    <w:rsid w:val="00DA51AA"/>
    <w:rsid w:val="00DD6278"/>
    <w:rsid w:val="00EE44E9"/>
    <w:rsid w:val="00F2136C"/>
    <w:rsid w:val="00FA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uiPriority w:val="99"/>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5FD6"/>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4B5FD6"/>
    <w:rPr>
      <w:rFonts w:ascii="Calibri" w:hAnsi="Calibri" w:cs="Times New Roman"/>
      <w:b/>
      <w:bCs/>
      <w:sz w:val="28"/>
      <w:szCs w:val="28"/>
    </w:rPr>
  </w:style>
  <w:style w:type="table" w:styleId="a3">
    <w:name w:val="Table Grid"/>
    <w:basedOn w:val="a1"/>
    <w:uiPriority w:val="99"/>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B5FD6"/>
    <w:pPr>
      <w:tabs>
        <w:tab w:val="center" w:pos="4677"/>
        <w:tab w:val="right" w:pos="9355"/>
      </w:tabs>
    </w:pPr>
  </w:style>
  <w:style w:type="character" w:customStyle="1" w:styleId="a5">
    <w:name w:val="Нижний колонтитул Знак"/>
    <w:basedOn w:val="a0"/>
    <w:link w:val="a4"/>
    <w:uiPriority w:val="99"/>
    <w:semiHidden/>
    <w:locked/>
    <w:rsid w:val="004B5FD6"/>
    <w:rPr>
      <w:rFonts w:cs="Times New Roman"/>
      <w:sz w:val="24"/>
      <w:szCs w:val="24"/>
    </w:rPr>
  </w:style>
  <w:style w:type="character" w:styleId="a6">
    <w:name w:val="page number"/>
    <w:basedOn w:val="a0"/>
    <w:uiPriority w:val="99"/>
    <w:rsid w:val="004B5FD6"/>
    <w:rPr>
      <w:rFonts w:cs="Times New Roman"/>
    </w:rPr>
  </w:style>
  <w:style w:type="paragraph" w:styleId="a7">
    <w:name w:val="Body Text"/>
    <w:basedOn w:val="a"/>
    <w:link w:val="a8"/>
    <w:uiPriority w:val="99"/>
    <w:rsid w:val="004B5FD6"/>
    <w:pPr>
      <w:suppressAutoHyphens/>
      <w:jc w:val="both"/>
    </w:pPr>
    <w:rPr>
      <w:lang w:eastAsia="ar-SA"/>
    </w:rPr>
  </w:style>
  <w:style w:type="character" w:customStyle="1" w:styleId="a8">
    <w:name w:val="Основной текст Знак"/>
    <w:basedOn w:val="a0"/>
    <w:link w:val="a7"/>
    <w:uiPriority w:val="99"/>
    <w:semiHidden/>
    <w:locked/>
    <w:rsid w:val="004B5FD6"/>
    <w:rPr>
      <w:rFonts w:cs="Times New Roman"/>
      <w:sz w:val="24"/>
      <w:szCs w:val="24"/>
    </w:rPr>
  </w:style>
  <w:style w:type="paragraph" w:styleId="a9">
    <w:name w:val="header"/>
    <w:basedOn w:val="a"/>
    <w:link w:val="aa"/>
    <w:uiPriority w:val="99"/>
    <w:rsid w:val="004B5FD6"/>
    <w:pPr>
      <w:tabs>
        <w:tab w:val="center" w:pos="4677"/>
        <w:tab w:val="right" w:pos="9355"/>
      </w:tabs>
    </w:pPr>
  </w:style>
  <w:style w:type="character" w:customStyle="1" w:styleId="aa">
    <w:name w:val="Верхний колонтитул Знак"/>
    <w:basedOn w:val="a0"/>
    <w:link w:val="a9"/>
    <w:uiPriority w:val="99"/>
    <w:semiHidden/>
    <w:locked/>
    <w:rsid w:val="004B5FD6"/>
    <w:rPr>
      <w:rFonts w:cs="Times New Roman"/>
      <w:sz w:val="24"/>
      <w:szCs w:val="24"/>
    </w:rPr>
  </w:style>
  <w:style w:type="paragraph" w:styleId="ab">
    <w:name w:val="Balloon Text"/>
    <w:basedOn w:val="a"/>
    <w:link w:val="ac"/>
    <w:uiPriority w:val="99"/>
    <w:rsid w:val="004B5FD6"/>
    <w:rPr>
      <w:rFonts w:ascii="Tahoma" w:hAnsi="Tahoma" w:cs="Tahoma"/>
      <w:sz w:val="16"/>
      <w:szCs w:val="16"/>
    </w:rPr>
  </w:style>
  <w:style w:type="character" w:customStyle="1" w:styleId="ac">
    <w:name w:val="Текст выноски Знак"/>
    <w:basedOn w:val="a0"/>
    <w:link w:val="ab"/>
    <w:uiPriority w:val="99"/>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uiPriority w:val="99"/>
    <w:rsid w:val="004B5FD6"/>
    <w:pPr>
      <w:spacing w:after="120"/>
      <w:ind w:left="283"/>
    </w:pPr>
  </w:style>
  <w:style w:type="character" w:customStyle="1" w:styleId="af0">
    <w:name w:val="Основной текст с отступом Знак"/>
    <w:basedOn w:val="a0"/>
    <w:link w:val="af"/>
    <w:uiPriority w:val="99"/>
    <w:locked/>
    <w:rsid w:val="004B5FD6"/>
    <w:rPr>
      <w:rFonts w:cs="Times New Roman"/>
      <w:sz w:val="24"/>
      <w:szCs w:val="24"/>
    </w:rPr>
  </w:style>
  <w:style w:type="character" w:customStyle="1" w:styleId="Absatz-Standardschriftart">
    <w:name w:val="Absatz-Standardschriftart"/>
    <w:uiPriority w:val="99"/>
    <w:rsid w:val="004B5FD6"/>
  </w:style>
  <w:style w:type="character" w:customStyle="1" w:styleId="11">
    <w:name w:val="Основной шрифт абзаца1"/>
    <w:uiPriority w:val="99"/>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B5FD6"/>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uiPriority w:val="99"/>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uiPriority w:val="99"/>
    <w:rsid w:val="004B5FD6"/>
    <w:rPr>
      <w:rFonts w:ascii="Symbol" w:hAnsi="Symbol"/>
    </w:rPr>
  </w:style>
  <w:style w:type="character" w:customStyle="1" w:styleId="WW8Num3z1">
    <w:name w:val="WW8Num3z1"/>
    <w:uiPriority w:val="99"/>
    <w:rsid w:val="004B5FD6"/>
    <w:rPr>
      <w:rFonts w:ascii="Courier New" w:hAnsi="Courier New"/>
    </w:rPr>
  </w:style>
  <w:style w:type="character" w:customStyle="1" w:styleId="WW8Num3z2">
    <w:name w:val="WW8Num3z2"/>
    <w:uiPriority w:val="99"/>
    <w:rsid w:val="004B5FD6"/>
    <w:rPr>
      <w:rFonts w:ascii="Wingdings" w:hAnsi="Wingdings"/>
    </w:rPr>
  </w:style>
  <w:style w:type="character" w:customStyle="1" w:styleId="WW8Num3z3">
    <w:name w:val="WW8Num3z3"/>
    <w:uiPriority w:val="99"/>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uiPriority w:val="99"/>
    <w:rsid w:val="004B5FD6"/>
    <w:pPr>
      <w:suppressLineNumbers/>
      <w:suppressAutoHyphens/>
    </w:pPr>
    <w:rPr>
      <w:lang w:eastAsia="ar-SA"/>
    </w:rPr>
  </w:style>
  <w:style w:type="paragraph" w:customStyle="1" w:styleId="af3">
    <w:name w:val="Заголовок таблицы"/>
    <w:basedOn w:val="af2"/>
    <w:uiPriority w:val="99"/>
    <w:rsid w:val="004B5FD6"/>
    <w:pPr>
      <w:jc w:val="center"/>
    </w:pPr>
    <w:rPr>
      <w:b/>
      <w:bCs/>
    </w:rPr>
  </w:style>
  <w:style w:type="paragraph" w:customStyle="1" w:styleId="af4">
    <w:name w:val="Содержимое врезки"/>
    <w:basedOn w:val="a7"/>
    <w:uiPriority w:val="99"/>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uiPriority w:val="99"/>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5FD6"/>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4B5FD6"/>
    <w:rPr>
      <w:rFonts w:ascii="Calibri" w:hAnsi="Calibri" w:cs="Times New Roman"/>
      <w:b/>
      <w:bCs/>
      <w:sz w:val="28"/>
      <w:szCs w:val="28"/>
    </w:rPr>
  </w:style>
  <w:style w:type="table" w:styleId="a3">
    <w:name w:val="Table Grid"/>
    <w:basedOn w:val="a1"/>
    <w:uiPriority w:val="99"/>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B5FD6"/>
    <w:pPr>
      <w:tabs>
        <w:tab w:val="center" w:pos="4677"/>
        <w:tab w:val="right" w:pos="9355"/>
      </w:tabs>
    </w:pPr>
  </w:style>
  <w:style w:type="character" w:customStyle="1" w:styleId="a5">
    <w:name w:val="Нижний колонтитул Знак"/>
    <w:basedOn w:val="a0"/>
    <w:link w:val="a4"/>
    <w:uiPriority w:val="99"/>
    <w:semiHidden/>
    <w:locked/>
    <w:rsid w:val="004B5FD6"/>
    <w:rPr>
      <w:rFonts w:cs="Times New Roman"/>
      <w:sz w:val="24"/>
      <w:szCs w:val="24"/>
    </w:rPr>
  </w:style>
  <w:style w:type="character" w:styleId="a6">
    <w:name w:val="page number"/>
    <w:basedOn w:val="a0"/>
    <w:uiPriority w:val="99"/>
    <w:rsid w:val="004B5FD6"/>
    <w:rPr>
      <w:rFonts w:cs="Times New Roman"/>
    </w:rPr>
  </w:style>
  <w:style w:type="paragraph" w:styleId="a7">
    <w:name w:val="Body Text"/>
    <w:basedOn w:val="a"/>
    <w:link w:val="a8"/>
    <w:uiPriority w:val="99"/>
    <w:rsid w:val="004B5FD6"/>
    <w:pPr>
      <w:suppressAutoHyphens/>
      <w:jc w:val="both"/>
    </w:pPr>
    <w:rPr>
      <w:lang w:eastAsia="ar-SA"/>
    </w:rPr>
  </w:style>
  <w:style w:type="character" w:customStyle="1" w:styleId="a8">
    <w:name w:val="Основной текст Знак"/>
    <w:basedOn w:val="a0"/>
    <w:link w:val="a7"/>
    <w:uiPriority w:val="99"/>
    <w:semiHidden/>
    <w:locked/>
    <w:rsid w:val="004B5FD6"/>
    <w:rPr>
      <w:rFonts w:cs="Times New Roman"/>
      <w:sz w:val="24"/>
      <w:szCs w:val="24"/>
    </w:rPr>
  </w:style>
  <w:style w:type="paragraph" w:styleId="a9">
    <w:name w:val="header"/>
    <w:basedOn w:val="a"/>
    <w:link w:val="aa"/>
    <w:uiPriority w:val="99"/>
    <w:rsid w:val="004B5FD6"/>
    <w:pPr>
      <w:tabs>
        <w:tab w:val="center" w:pos="4677"/>
        <w:tab w:val="right" w:pos="9355"/>
      </w:tabs>
    </w:pPr>
  </w:style>
  <w:style w:type="character" w:customStyle="1" w:styleId="aa">
    <w:name w:val="Верхний колонтитул Знак"/>
    <w:basedOn w:val="a0"/>
    <w:link w:val="a9"/>
    <w:uiPriority w:val="99"/>
    <w:semiHidden/>
    <w:locked/>
    <w:rsid w:val="004B5FD6"/>
    <w:rPr>
      <w:rFonts w:cs="Times New Roman"/>
      <w:sz w:val="24"/>
      <w:szCs w:val="24"/>
    </w:rPr>
  </w:style>
  <w:style w:type="paragraph" w:styleId="ab">
    <w:name w:val="Balloon Text"/>
    <w:basedOn w:val="a"/>
    <w:link w:val="ac"/>
    <w:uiPriority w:val="99"/>
    <w:rsid w:val="004B5FD6"/>
    <w:rPr>
      <w:rFonts w:ascii="Tahoma" w:hAnsi="Tahoma" w:cs="Tahoma"/>
      <w:sz w:val="16"/>
      <w:szCs w:val="16"/>
    </w:rPr>
  </w:style>
  <w:style w:type="character" w:customStyle="1" w:styleId="ac">
    <w:name w:val="Текст выноски Знак"/>
    <w:basedOn w:val="a0"/>
    <w:link w:val="ab"/>
    <w:uiPriority w:val="99"/>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uiPriority w:val="99"/>
    <w:rsid w:val="004B5FD6"/>
    <w:pPr>
      <w:spacing w:after="120"/>
      <w:ind w:left="283"/>
    </w:pPr>
  </w:style>
  <w:style w:type="character" w:customStyle="1" w:styleId="af0">
    <w:name w:val="Основной текст с отступом Знак"/>
    <w:basedOn w:val="a0"/>
    <w:link w:val="af"/>
    <w:uiPriority w:val="99"/>
    <w:locked/>
    <w:rsid w:val="004B5FD6"/>
    <w:rPr>
      <w:rFonts w:cs="Times New Roman"/>
      <w:sz w:val="24"/>
      <w:szCs w:val="24"/>
    </w:rPr>
  </w:style>
  <w:style w:type="character" w:customStyle="1" w:styleId="Absatz-Standardschriftart">
    <w:name w:val="Absatz-Standardschriftart"/>
    <w:uiPriority w:val="99"/>
    <w:rsid w:val="004B5FD6"/>
  </w:style>
  <w:style w:type="character" w:customStyle="1" w:styleId="11">
    <w:name w:val="Основной шрифт абзаца1"/>
    <w:uiPriority w:val="99"/>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B5FD6"/>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uiPriority w:val="99"/>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uiPriority w:val="99"/>
    <w:rsid w:val="004B5FD6"/>
    <w:rPr>
      <w:rFonts w:ascii="Symbol" w:hAnsi="Symbol"/>
    </w:rPr>
  </w:style>
  <w:style w:type="character" w:customStyle="1" w:styleId="WW8Num3z1">
    <w:name w:val="WW8Num3z1"/>
    <w:uiPriority w:val="99"/>
    <w:rsid w:val="004B5FD6"/>
    <w:rPr>
      <w:rFonts w:ascii="Courier New" w:hAnsi="Courier New"/>
    </w:rPr>
  </w:style>
  <w:style w:type="character" w:customStyle="1" w:styleId="WW8Num3z2">
    <w:name w:val="WW8Num3z2"/>
    <w:uiPriority w:val="99"/>
    <w:rsid w:val="004B5FD6"/>
    <w:rPr>
      <w:rFonts w:ascii="Wingdings" w:hAnsi="Wingdings"/>
    </w:rPr>
  </w:style>
  <w:style w:type="character" w:customStyle="1" w:styleId="WW8Num3z3">
    <w:name w:val="WW8Num3z3"/>
    <w:uiPriority w:val="99"/>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uiPriority w:val="99"/>
    <w:rsid w:val="004B5FD6"/>
    <w:pPr>
      <w:suppressLineNumbers/>
      <w:suppressAutoHyphens/>
    </w:pPr>
    <w:rPr>
      <w:lang w:eastAsia="ar-SA"/>
    </w:rPr>
  </w:style>
  <w:style w:type="paragraph" w:customStyle="1" w:styleId="af3">
    <w:name w:val="Заголовок таблицы"/>
    <w:basedOn w:val="af2"/>
    <w:uiPriority w:val="99"/>
    <w:rsid w:val="004B5FD6"/>
    <w:pPr>
      <w:jc w:val="center"/>
    </w:pPr>
    <w:rPr>
      <w:b/>
      <w:bCs/>
    </w:rPr>
  </w:style>
  <w:style w:type="paragraph" w:customStyle="1" w:styleId="af4">
    <w:name w:val="Содержимое врезки"/>
    <w:basedOn w:val="a7"/>
    <w:uiPriority w:val="99"/>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1890">
      <w:marLeft w:val="0"/>
      <w:marRight w:val="0"/>
      <w:marTop w:val="0"/>
      <w:marBottom w:val="0"/>
      <w:divBdr>
        <w:top w:val="none" w:sz="0" w:space="0" w:color="auto"/>
        <w:left w:val="none" w:sz="0" w:space="0" w:color="auto"/>
        <w:bottom w:val="none" w:sz="0" w:space="0" w:color="auto"/>
        <w:right w:val="none" w:sz="0" w:space="0" w:color="auto"/>
      </w:divBdr>
    </w:div>
    <w:div w:id="2041851891">
      <w:marLeft w:val="0"/>
      <w:marRight w:val="0"/>
      <w:marTop w:val="0"/>
      <w:marBottom w:val="0"/>
      <w:divBdr>
        <w:top w:val="none" w:sz="0" w:space="0" w:color="auto"/>
        <w:left w:val="none" w:sz="0" w:space="0" w:color="auto"/>
        <w:bottom w:val="none" w:sz="0" w:space="0" w:color="auto"/>
        <w:right w:val="none" w:sz="0" w:space="0" w:color="auto"/>
      </w:divBdr>
    </w:div>
    <w:div w:id="2041851892">
      <w:marLeft w:val="0"/>
      <w:marRight w:val="0"/>
      <w:marTop w:val="0"/>
      <w:marBottom w:val="0"/>
      <w:divBdr>
        <w:top w:val="none" w:sz="0" w:space="0" w:color="auto"/>
        <w:left w:val="none" w:sz="0" w:space="0" w:color="auto"/>
        <w:bottom w:val="none" w:sz="0" w:space="0" w:color="auto"/>
        <w:right w:val="none" w:sz="0" w:space="0" w:color="auto"/>
      </w:divBdr>
    </w:div>
    <w:div w:id="2041851893">
      <w:marLeft w:val="0"/>
      <w:marRight w:val="0"/>
      <w:marTop w:val="0"/>
      <w:marBottom w:val="0"/>
      <w:divBdr>
        <w:top w:val="none" w:sz="0" w:space="0" w:color="auto"/>
        <w:left w:val="none" w:sz="0" w:space="0" w:color="auto"/>
        <w:bottom w:val="none" w:sz="0" w:space="0" w:color="auto"/>
        <w:right w:val="none" w:sz="0" w:space="0" w:color="auto"/>
      </w:divBdr>
    </w:div>
    <w:div w:id="2041851894">
      <w:marLeft w:val="0"/>
      <w:marRight w:val="0"/>
      <w:marTop w:val="0"/>
      <w:marBottom w:val="0"/>
      <w:divBdr>
        <w:top w:val="none" w:sz="0" w:space="0" w:color="auto"/>
        <w:left w:val="none" w:sz="0" w:space="0" w:color="auto"/>
        <w:bottom w:val="none" w:sz="0" w:space="0" w:color="auto"/>
        <w:right w:val="none" w:sz="0" w:space="0" w:color="auto"/>
      </w:divBdr>
    </w:div>
    <w:div w:id="2041851895">
      <w:marLeft w:val="0"/>
      <w:marRight w:val="0"/>
      <w:marTop w:val="0"/>
      <w:marBottom w:val="0"/>
      <w:divBdr>
        <w:top w:val="none" w:sz="0" w:space="0" w:color="auto"/>
        <w:left w:val="none" w:sz="0" w:space="0" w:color="auto"/>
        <w:bottom w:val="none" w:sz="0" w:space="0" w:color="auto"/>
        <w:right w:val="none" w:sz="0" w:space="0" w:color="auto"/>
      </w:divBdr>
    </w:div>
    <w:div w:id="2041851896">
      <w:marLeft w:val="0"/>
      <w:marRight w:val="0"/>
      <w:marTop w:val="0"/>
      <w:marBottom w:val="0"/>
      <w:divBdr>
        <w:top w:val="none" w:sz="0" w:space="0" w:color="auto"/>
        <w:left w:val="none" w:sz="0" w:space="0" w:color="auto"/>
        <w:bottom w:val="none" w:sz="0" w:space="0" w:color="auto"/>
        <w:right w:val="none" w:sz="0" w:space="0" w:color="auto"/>
      </w:divBdr>
    </w:div>
    <w:div w:id="2041851897">
      <w:marLeft w:val="0"/>
      <w:marRight w:val="0"/>
      <w:marTop w:val="0"/>
      <w:marBottom w:val="0"/>
      <w:divBdr>
        <w:top w:val="none" w:sz="0" w:space="0" w:color="auto"/>
        <w:left w:val="none" w:sz="0" w:space="0" w:color="auto"/>
        <w:bottom w:val="none" w:sz="0" w:space="0" w:color="auto"/>
        <w:right w:val="none" w:sz="0" w:space="0" w:color="auto"/>
      </w:divBdr>
    </w:div>
    <w:div w:id="2041851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4618</Words>
  <Characters>26328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сп "Степное"</Company>
  <LinksUpToDate>false</LinksUpToDate>
  <CharactersWithSpaces>30885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subject/>
  <dc:creator>User</dc:creator>
  <cp:keywords/>
  <dc:description/>
  <cp:lastModifiedBy>User</cp:lastModifiedBy>
  <cp:revision>5</cp:revision>
  <cp:lastPrinted>2021-03-17T05:29:00Z</cp:lastPrinted>
  <dcterms:created xsi:type="dcterms:W3CDTF">2021-03-30T01:33:00Z</dcterms:created>
  <dcterms:modified xsi:type="dcterms:W3CDTF">2021-04-30T05:36:00Z</dcterms:modified>
</cp:coreProperties>
</file>